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5EA3E86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83CB8C1" w14:textId="6A7EAA42" w:rsidR="007C09AC" w:rsidRPr="00E71638" w:rsidRDefault="00DD1F91" w:rsidP="00E71638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1AAAEBA9" w14:textId="77777777" w:rsidR="003A3441" w:rsidRDefault="00573157" w:rsidP="003A344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6AFD3" wp14:editId="4B7157E4">
            <wp:simplePos x="0" y="0"/>
            <wp:positionH relativeFrom="column">
              <wp:posOffset>2160270</wp:posOffset>
            </wp:positionH>
            <wp:positionV relativeFrom="paragraph">
              <wp:posOffset>12065</wp:posOffset>
            </wp:positionV>
            <wp:extent cx="4533900" cy="13716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64DEDE" wp14:editId="3B1E45D3">
            <wp:extent cx="6210300" cy="1369247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B7D5" w14:textId="77777777" w:rsidR="003A3441" w:rsidRDefault="003A3441" w:rsidP="003A344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88E6339" w14:textId="77777777" w:rsidR="003A3441" w:rsidRDefault="003A3441" w:rsidP="003A344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135133A5" w14:textId="77777777" w:rsidR="003A3441" w:rsidRDefault="003A3441" w:rsidP="003A344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01E997E" w14:textId="589EB3FB" w:rsidR="00760B84" w:rsidRPr="003A3441" w:rsidRDefault="00760B84" w:rsidP="003A344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SCUOLA 4.0</w:t>
      </w:r>
      <w:r w:rsidR="007B7A96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-LABS</w:t>
      </w:r>
    </w:p>
    <w:p w14:paraId="30F3157F" w14:textId="77777777" w:rsidR="00760B84" w:rsidRPr="00C20594" w:rsidRDefault="00760B84" w:rsidP="00760B8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88C6EBE" w14:textId="77777777" w:rsidR="00760B84" w:rsidRPr="00C20594" w:rsidRDefault="00760B84" w:rsidP="00760B8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3E8173CC" w14:textId="77777777" w:rsidR="00760B84" w:rsidRPr="00C20594" w:rsidRDefault="00760B84" w:rsidP="00760B8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7442DDB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5D9FEEBE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B96D41A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4453C48F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CA876FE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5E9CE55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59D6779" w14:textId="77777777" w:rsidR="00760B84" w:rsidRPr="00C20594" w:rsidRDefault="00760B84" w:rsidP="00760B8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2976991" w14:textId="77777777" w:rsidR="00760B84" w:rsidRPr="00C20594" w:rsidRDefault="00760B84" w:rsidP="00760B8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5B9CCFF" w14:textId="5D1020BE" w:rsidR="00760B84" w:rsidRPr="00C20594" w:rsidRDefault="00760B84" w:rsidP="00760B8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</w:t>
      </w:r>
      <w:r w:rsidR="007B7A96">
        <w:rPr>
          <w:rFonts w:ascii="Arial" w:eastAsiaTheme="minorEastAsia" w:hAnsi="Arial" w:cs="Arial"/>
          <w:sz w:val="18"/>
          <w:szCs w:val="18"/>
        </w:rPr>
        <w:t>GRUPPO DI LAVORO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60B84" w:rsidRPr="00C20594" w14:paraId="5B50D9C9" w14:textId="77777777" w:rsidTr="00F369EB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FA2D14" w14:textId="77777777" w:rsidR="00760B84" w:rsidRPr="00C20594" w:rsidRDefault="00760B84" w:rsidP="00F369E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A014F6" w14:textId="77777777" w:rsidR="00760B84" w:rsidRPr="00C20594" w:rsidRDefault="00760B84" w:rsidP="00F369E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760B84" w:rsidRPr="00C20594" w14:paraId="2CBED134" w14:textId="77777777" w:rsidTr="00F369EB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BFEB9B" w14:textId="77777777" w:rsidR="00760B84" w:rsidRPr="00C20594" w:rsidRDefault="00760B84" w:rsidP="00F369E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BE6F41" w14:textId="77777777" w:rsidR="00760B84" w:rsidRPr="00C20594" w:rsidRDefault="00760B84" w:rsidP="00F369E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64AEA67" w14:textId="77777777" w:rsidR="005F5468" w:rsidRDefault="005F5468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74AE020" w14:textId="4999A48F" w:rsidR="00760B84" w:rsidRPr="00C2059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7E84FECB" w14:textId="77777777" w:rsidR="00760B84" w:rsidRPr="00C20594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F2FA369" w14:textId="77777777" w:rsidR="00760B84" w:rsidRPr="00C20594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19CE21C" w14:textId="77777777" w:rsidR="00760B84" w:rsidRPr="00C20594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A9B4CC0" w14:textId="77777777" w:rsidR="00760B84" w:rsidRPr="00C20594" w:rsidRDefault="00760B84" w:rsidP="00760B8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2DC2FE7" w14:textId="77777777" w:rsidR="00760B84" w:rsidRPr="00C20594" w:rsidRDefault="00760B84" w:rsidP="00760B8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42675B3" w14:textId="77777777" w:rsidR="00760B84" w:rsidRPr="00EB52E0" w:rsidRDefault="00760B84" w:rsidP="00760B84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27E4A7E" w14:textId="77777777" w:rsidR="00760B84" w:rsidRPr="00C20594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1FC7DFE" w14:textId="77777777" w:rsidR="00760B84" w:rsidRPr="00C20594" w:rsidRDefault="00760B84" w:rsidP="00760B8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E7A584A" w14:textId="77777777" w:rsidR="00760B84" w:rsidRPr="00C20594" w:rsidRDefault="00760B84" w:rsidP="00760B8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699BF4A" w14:textId="77777777" w:rsidR="00760B84" w:rsidRDefault="00760B84" w:rsidP="00760B84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34C3A65" w14:textId="77777777" w:rsidR="00760B84" w:rsidRPr="00C20594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2E691D98" w14:textId="77777777" w:rsidR="00760B84" w:rsidRPr="00C20594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1A10F16" w14:textId="77777777" w:rsidR="00760B84" w:rsidRPr="00EB52E0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ACC81AD" w14:textId="77777777" w:rsidR="00760B84" w:rsidRPr="005E1D00" w:rsidRDefault="00760B84" w:rsidP="00760B8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297BD03" w14:textId="77777777" w:rsidR="00760B84" w:rsidRPr="005E1D00" w:rsidRDefault="00760B84" w:rsidP="00760B8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23AFCF9" w14:textId="77777777" w:rsidR="00760B84" w:rsidRPr="00C2059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C07B0FA" w14:textId="77777777" w:rsidR="00760B84" w:rsidRPr="00C20594" w:rsidRDefault="00760B84" w:rsidP="00760B8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E1D3C77" w14:textId="77777777" w:rsidR="00760B84" w:rsidRPr="00C20594" w:rsidRDefault="00760B84" w:rsidP="00760B8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2A56C50" w14:textId="77777777" w:rsidR="00760B84" w:rsidRPr="00C20594" w:rsidRDefault="00760B84" w:rsidP="00760B8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6F38ECAF" w14:textId="77777777" w:rsidR="00760B84" w:rsidRPr="00C20594" w:rsidRDefault="00760B84" w:rsidP="00760B8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5DCFB8B" w14:textId="77777777" w:rsidR="00760B84" w:rsidRDefault="00760B84" w:rsidP="00760B8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9AAFB02" w14:textId="77777777" w:rsidR="00760B84" w:rsidRDefault="00760B84" w:rsidP="00760B8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F6C4AC6" w14:textId="77777777" w:rsidR="00760B84" w:rsidRPr="00C20594" w:rsidRDefault="00760B84" w:rsidP="00760B84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287D7FF9" w14:textId="77777777" w:rsidR="00760B84" w:rsidRPr="00C20594" w:rsidRDefault="00760B84" w:rsidP="00760B8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71A3389D" w14:textId="77777777" w:rsidR="00760B84" w:rsidRPr="00C20594" w:rsidRDefault="00760B84" w:rsidP="00760B8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DBFD1FA" w14:textId="77777777" w:rsidR="00760B84" w:rsidRPr="00C20594" w:rsidRDefault="00760B84" w:rsidP="00760B8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2E72FDF" w14:textId="77777777" w:rsidR="00760B84" w:rsidRPr="00C20594" w:rsidRDefault="00760B84" w:rsidP="00760B8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5A2465DC" w14:textId="77777777" w:rsidR="00760B84" w:rsidRPr="00C2059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649FAF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C4ED297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F1D8C7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7160FAE" w14:textId="77777777" w:rsidR="00760B84" w:rsidRPr="00C2059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4644154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52B196B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17AF8E9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5ABD0B9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730706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6E14565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B303A30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351F13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F5FB5C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B8E1FF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C2CADA" w14:textId="77777777" w:rsidR="00760B84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9954D03" w14:textId="77777777" w:rsidR="00760B84" w:rsidRPr="00EB52E0" w:rsidRDefault="00760B84" w:rsidP="00760B8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60B84" w:rsidRPr="00C20594" w14:paraId="02E8EE3E" w14:textId="77777777" w:rsidTr="00F369EB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4388" w14:textId="77777777" w:rsidR="00760B84" w:rsidRPr="002B13C0" w:rsidRDefault="00760B84" w:rsidP="00F369E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14:paraId="6B039145" w14:textId="77777777" w:rsidR="00760B84" w:rsidRPr="002B13C0" w:rsidRDefault="00760B84" w:rsidP="00F369E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60B84" w:rsidRPr="00C20594" w14:paraId="4E70000B" w14:textId="77777777" w:rsidTr="00F369E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82D6" w14:textId="77777777" w:rsidR="00760B84" w:rsidRPr="00AC21A5" w:rsidRDefault="00760B84" w:rsidP="00F369EB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0A901C12" w14:textId="77777777" w:rsidR="00760B84" w:rsidRPr="00AC21A5" w:rsidRDefault="00760B84" w:rsidP="00F369EB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55919E3A" w14:textId="77777777" w:rsidR="00760B84" w:rsidRPr="002B13C0" w:rsidRDefault="00760B84" w:rsidP="00F369EB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760B84" w:rsidRPr="00C20594" w14:paraId="2703A67B" w14:textId="77777777" w:rsidTr="00F369E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9231" w14:textId="77777777" w:rsidR="00760B84" w:rsidRPr="00C20594" w:rsidRDefault="00760B84" w:rsidP="00F369EB">
            <w:pPr>
              <w:snapToGrid w:val="0"/>
              <w:rPr>
                <w:b/>
              </w:rPr>
            </w:pPr>
          </w:p>
          <w:p w14:paraId="5EFB46BA" w14:textId="77777777" w:rsidR="00760B84" w:rsidRPr="00C20594" w:rsidRDefault="00760B84" w:rsidP="00F369EB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68D5411C" w14:textId="77777777" w:rsidR="00760B84" w:rsidRDefault="00760B84" w:rsidP="00F369EB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582FAC75" w14:textId="77777777" w:rsidR="00760B84" w:rsidRPr="00C20594" w:rsidRDefault="00760B84" w:rsidP="00F369EB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37F7E3D0" w14:textId="77777777" w:rsidR="00760B84" w:rsidRPr="00C20594" w:rsidRDefault="00760B84" w:rsidP="00F36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7E33" w14:textId="77777777" w:rsidR="00760B84" w:rsidRPr="00C20594" w:rsidRDefault="00760B84" w:rsidP="00F369EB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49FC" w14:textId="77777777" w:rsidR="00760B84" w:rsidRPr="00C20594" w:rsidRDefault="00760B84" w:rsidP="00F369EB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321E" w14:textId="77777777" w:rsidR="00760B84" w:rsidRPr="00C20594" w:rsidRDefault="00760B84" w:rsidP="00F369EB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760B84" w:rsidRPr="00C20594" w14:paraId="22476E3B" w14:textId="77777777" w:rsidTr="00F369E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80A5" w14:textId="77777777" w:rsidR="00760B84" w:rsidRPr="00C20594" w:rsidRDefault="00760B84" w:rsidP="00F369EB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20A1D" w14:textId="77777777" w:rsidR="00760B84" w:rsidRPr="00C20594" w:rsidRDefault="00760B84" w:rsidP="00F369EB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E204" w14:textId="77777777" w:rsidR="00760B84" w:rsidRPr="00C20594" w:rsidRDefault="00760B84" w:rsidP="00F369EB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6103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459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6661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3DA73EBB" w14:textId="77777777" w:rsidTr="00F369E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A2DB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61BB" w14:textId="77777777" w:rsidR="00760B84" w:rsidRPr="00C20594" w:rsidRDefault="00760B84" w:rsidP="00F369E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2948" w14:textId="77777777" w:rsidR="00760B84" w:rsidRPr="00C20594" w:rsidRDefault="00760B84" w:rsidP="00F369EB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B400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6627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AD46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45F096CD" w14:textId="77777777" w:rsidTr="00F369E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1E5FC7" w14:textId="77777777" w:rsidR="00760B84" w:rsidRPr="00C20594" w:rsidRDefault="00760B84" w:rsidP="00F369EB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2C4D38F3" w14:textId="77777777" w:rsidR="00760B84" w:rsidRPr="00C20594" w:rsidRDefault="00760B84" w:rsidP="00F369EB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E8C15" w14:textId="77777777" w:rsidR="00760B84" w:rsidRPr="00C20594" w:rsidRDefault="00760B84" w:rsidP="00F369EB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0D83F" w14:textId="77777777" w:rsidR="00760B84" w:rsidRPr="00C20594" w:rsidRDefault="00760B84" w:rsidP="00F369EB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1D4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ACCB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CC3A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15858B0E" w14:textId="77777777" w:rsidTr="00F369E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061F" w14:textId="77777777" w:rsidR="00760B84" w:rsidRPr="00C20594" w:rsidRDefault="00760B84" w:rsidP="00F369EB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B052" w14:textId="77777777" w:rsidR="00760B84" w:rsidRPr="00C20594" w:rsidRDefault="00760B84" w:rsidP="00F369EB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2A8E" w14:textId="77777777" w:rsidR="00760B84" w:rsidRPr="00C20594" w:rsidRDefault="00760B84" w:rsidP="00F369EB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7197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65D4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3CB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086CC212" w14:textId="77777777" w:rsidTr="00F369E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566D" w14:textId="77777777" w:rsidR="00760B84" w:rsidRPr="00C20594" w:rsidRDefault="00760B84" w:rsidP="00F369EB">
            <w:pPr>
              <w:rPr>
                <w:b/>
              </w:rPr>
            </w:pPr>
          </w:p>
          <w:p w14:paraId="55E4723B" w14:textId="77777777" w:rsidR="00760B84" w:rsidRPr="00C20594" w:rsidRDefault="00760B84" w:rsidP="00F369EB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37FF2B15" w14:textId="77777777" w:rsidR="00760B84" w:rsidRPr="00C20594" w:rsidRDefault="00760B84" w:rsidP="00F369EB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5324A2D0" w14:textId="77777777" w:rsidR="00760B84" w:rsidRPr="00C20594" w:rsidRDefault="00760B84" w:rsidP="00F369EB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EBC4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8EC1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3FB5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698A78FC" w14:textId="77777777" w:rsidTr="00F369E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F2AC" w14:textId="77777777" w:rsidR="00760B84" w:rsidRPr="00C20594" w:rsidRDefault="00760B84" w:rsidP="00F369EB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8AEC" w14:textId="77777777" w:rsidR="00760B84" w:rsidRPr="00C20594" w:rsidRDefault="00760B84" w:rsidP="00F369EB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62C9" w14:textId="77777777" w:rsidR="00760B84" w:rsidRPr="00C20594" w:rsidRDefault="00760B84" w:rsidP="00F369EB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BE2B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48EC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3C47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1C7E474F" w14:textId="77777777" w:rsidTr="00F369E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4BDE" w14:textId="77777777" w:rsidR="00760B84" w:rsidRPr="00C20594" w:rsidRDefault="00760B84" w:rsidP="00F369EB">
            <w:pPr>
              <w:rPr>
                <w:b/>
              </w:rPr>
            </w:pPr>
          </w:p>
          <w:p w14:paraId="237B41D7" w14:textId="77777777" w:rsidR="00760B84" w:rsidRPr="00C20594" w:rsidRDefault="00760B84" w:rsidP="00F369EB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4A99A5CE" w14:textId="77777777" w:rsidR="00760B84" w:rsidRPr="00C20594" w:rsidRDefault="00760B84" w:rsidP="00F369EB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37AA9C1" w14:textId="77777777" w:rsidR="00760B84" w:rsidRPr="00C20594" w:rsidRDefault="00760B84" w:rsidP="00F369E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0365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E89A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042F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569EECD7" w14:textId="77777777" w:rsidTr="00F369E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5913" w14:textId="77777777" w:rsidR="00760B84" w:rsidRPr="0097360E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2A9FEA4C" w14:textId="77777777" w:rsidR="00760B84" w:rsidRPr="00C20594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2885" w14:textId="77777777" w:rsidR="00760B84" w:rsidRPr="00C20594" w:rsidRDefault="00760B84" w:rsidP="00F369EB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5806" w14:textId="77777777" w:rsidR="00760B84" w:rsidRPr="00C20594" w:rsidRDefault="00760B84" w:rsidP="00F369EB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B29F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D72CD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F1D3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76B2D595" w14:textId="77777777" w:rsidTr="00F369E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CEFF" w14:textId="77777777" w:rsidR="00760B84" w:rsidRPr="0097360E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1641CCC7" w14:textId="77777777" w:rsidR="00760B84" w:rsidRPr="00C20594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B459" w14:textId="77777777" w:rsidR="00760B84" w:rsidRPr="00C20594" w:rsidRDefault="00760B84" w:rsidP="00F369EB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B42B" w14:textId="77777777" w:rsidR="00760B84" w:rsidRPr="00C20594" w:rsidRDefault="00760B84" w:rsidP="00F369EB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9696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BE79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1AD2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400EDC3A" w14:textId="77777777" w:rsidTr="00F369E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B987" w14:textId="77777777" w:rsidR="00760B84" w:rsidRPr="0097360E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5AB24862" w14:textId="77777777" w:rsidR="00760B84" w:rsidRPr="00C20594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B75D" w14:textId="77777777" w:rsidR="00760B84" w:rsidRPr="00C20594" w:rsidRDefault="00760B84" w:rsidP="00F369EB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2382" w14:textId="77777777" w:rsidR="00760B84" w:rsidRPr="00C20594" w:rsidRDefault="00760B84" w:rsidP="00F369EB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F8F6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BAD3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191A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78A0551B" w14:textId="77777777" w:rsidTr="00F369E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787C" w14:textId="77777777" w:rsidR="00760B84" w:rsidRPr="0097360E" w:rsidRDefault="00760B84" w:rsidP="00F369EB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0CD1F79B" w14:textId="77777777" w:rsidR="00760B84" w:rsidRPr="00C20594" w:rsidRDefault="00760B84" w:rsidP="00F369E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9E84" w14:textId="77777777" w:rsidR="00760B84" w:rsidRPr="00C20594" w:rsidRDefault="00760B84" w:rsidP="00F369EB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2A69" w14:textId="77777777" w:rsidR="00760B84" w:rsidRPr="00C20594" w:rsidRDefault="00760B84" w:rsidP="00F369EB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CCBE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839E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2223" w14:textId="77777777" w:rsidR="00760B84" w:rsidRPr="00C20594" w:rsidRDefault="00760B84" w:rsidP="00F369EB">
            <w:pPr>
              <w:snapToGrid w:val="0"/>
            </w:pPr>
          </w:p>
        </w:tc>
      </w:tr>
      <w:tr w:rsidR="00760B84" w:rsidRPr="00C20594" w14:paraId="26D9E470" w14:textId="77777777" w:rsidTr="00F369E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D615" w14:textId="77777777" w:rsidR="00760B84" w:rsidRPr="00C20594" w:rsidRDefault="00760B84" w:rsidP="00F369EB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568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288F" w14:textId="77777777" w:rsidR="00760B84" w:rsidRPr="00C20594" w:rsidRDefault="00760B84" w:rsidP="00F369E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C081" w14:textId="77777777" w:rsidR="00760B84" w:rsidRPr="00C20594" w:rsidRDefault="00760B84" w:rsidP="00F369EB">
            <w:pPr>
              <w:snapToGrid w:val="0"/>
            </w:pPr>
          </w:p>
        </w:tc>
      </w:tr>
    </w:tbl>
    <w:p w14:paraId="101D72C9" w14:textId="77777777" w:rsidR="00760B84" w:rsidRPr="00C20594" w:rsidRDefault="00760B84" w:rsidP="00760B84">
      <w:pPr>
        <w:rPr>
          <w:sz w:val="24"/>
          <w:szCs w:val="24"/>
        </w:rPr>
      </w:pPr>
    </w:p>
    <w:p w14:paraId="54C9312E" w14:textId="77777777" w:rsidR="00760B84" w:rsidRPr="00C20594" w:rsidRDefault="00760B84" w:rsidP="00760B8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14:paraId="2E178F51" w14:textId="7F57AE48" w:rsidR="00D519E9" w:rsidRPr="00D519E9" w:rsidRDefault="00D519E9" w:rsidP="00D519E9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Arial" w:hAnsiTheme="minorHAnsi" w:cs="Arial"/>
          <w:bCs/>
          <w:i/>
          <w:iCs/>
          <w:noProof/>
        </w:rPr>
      </w:pPr>
    </w:p>
    <w:sectPr w:rsidR="00D519E9" w:rsidRPr="00D519E9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8C32" w14:textId="77777777" w:rsidR="00EA2569" w:rsidRDefault="00EA2569">
      <w:r>
        <w:separator/>
      </w:r>
    </w:p>
  </w:endnote>
  <w:endnote w:type="continuationSeparator" w:id="0">
    <w:p w14:paraId="0A80787E" w14:textId="77777777" w:rsidR="00EA2569" w:rsidRDefault="00E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36F0" w14:textId="77777777" w:rsidR="00EA2569" w:rsidRDefault="00EA2569">
      <w:r>
        <w:separator/>
      </w:r>
    </w:p>
  </w:footnote>
  <w:footnote w:type="continuationSeparator" w:id="0">
    <w:p w14:paraId="11BF3FD1" w14:textId="77777777" w:rsidR="00EA2569" w:rsidRDefault="00EA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37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8"/>
  </w:num>
  <w:num w:numId="16">
    <w:abstractNumId w:val="35"/>
  </w:num>
  <w:num w:numId="17">
    <w:abstractNumId w:val="10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0"/>
  </w:num>
  <w:num w:numId="24">
    <w:abstractNumId w:val="29"/>
  </w:num>
  <w:num w:numId="25">
    <w:abstractNumId w:val="12"/>
  </w:num>
  <w:num w:numId="26">
    <w:abstractNumId w:val="30"/>
  </w:num>
  <w:num w:numId="27">
    <w:abstractNumId w:val="19"/>
  </w:num>
  <w:num w:numId="28">
    <w:abstractNumId w:val="36"/>
  </w:num>
  <w:num w:numId="29">
    <w:abstractNumId w:val="25"/>
  </w:num>
  <w:num w:numId="30">
    <w:abstractNumId w:val="34"/>
  </w:num>
  <w:num w:numId="31">
    <w:abstractNumId w:val="27"/>
  </w:num>
  <w:num w:numId="32">
    <w:abstractNumId w:val="7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"/>
  </w:num>
  <w:num w:numId="40">
    <w:abstractNumId w:val="4"/>
  </w:num>
  <w:num w:numId="41">
    <w:abstractNumId w:val="30"/>
  </w:num>
  <w:num w:numId="42">
    <w:abstractNumId w:val="26"/>
  </w:num>
  <w:num w:numId="43">
    <w:abstractNumId w:val="3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0805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5FAC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E51F8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E9A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953"/>
    <w:rsid w:val="0024391D"/>
    <w:rsid w:val="0025352F"/>
    <w:rsid w:val="002539BB"/>
    <w:rsid w:val="00255CE2"/>
    <w:rsid w:val="0025698C"/>
    <w:rsid w:val="00264017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0E75"/>
    <w:rsid w:val="002E1891"/>
    <w:rsid w:val="002E1DEB"/>
    <w:rsid w:val="002E5DB6"/>
    <w:rsid w:val="002F49B3"/>
    <w:rsid w:val="002F66C4"/>
    <w:rsid w:val="00300F45"/>
    <w:rsid w:val="00303278"/>
    <w:rsid w:val="00304B62"/>
    <w:rsid w:val="0030701D"/>
    <w:rsid w:val="00336A51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2DF7"/>
    <w:rsid w:val="003A3441"/>
    <w:rsid w:val="003A368A"/>
    <w:rsid w:val="003A433E"/>
    <w:rsid w:val="003A5D3A"/>
    <w:rsid w:val="003B1100"/>
    <w:rsid w:val="003B79E2"/>
    <w:rsid w:val="003B7AFC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3266"/>
    <w:rsid w:val="00414813"/>
    <w:rsid w:val="00416DC1"/>
    <w:rsid w:val="00430C48"/>
    <w:rsid w:val="00433CB5"/>
    <w:rsid w:val="00435CFB"/>
    <w:rsid w:val="0044224C"/>
    <w:rsid w:val="00443639"/>
    <w:rsid w:val="00446355"/>
    <w:rsid w:val="0044774A"/>
    <w:rsid w:val="00451138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06D"/>
    <w:rsid w:val="004F7A83"/>
    <w:rsid w:val="00503E82"/>
    <w:rsid w:val="00504B83"/>
    <w:rsid w:val="00505644"/>
    <w:rsid w:val="005057E0"/>
    <w:rsid w:val="005104C0"/>
    <w:rsid w:val="0051112D"/>
    <w:rsid w:val="0051442E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3157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5468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4476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1628"/>
    <w:rsid w:val="00692070"/>
    <w:rsid w:val="006A07B3"/>
    <w:rsid w:val="006A149B"/>
    <w:rsid w:val="006A6612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CA2"/>
    <w:rsid w:val="006F05B1"/>
    <w:rsid w:val="007018B7"/>
    <w:rsid w:val="00701A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0B84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B7A96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6F6C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431"/>
    <w:rsid w:val="008A25A6"/>
    <w:rsid w:val="008B1FC8"/>
    <w:rsid w:val="008B37FD"/>
    <w:rsid w:val="008B6767"/>
    <w:rsid w:val="008B67E9"/>
    <w:rsid w:val="008C0440"/>
    <w:rsid w:val="008C1400"/>
    <w:rsid w:val="008D1317"/>
    <w:rsid w:val="008D30EA"/>
    <w:rsid w:val="008E0DE5"/>
    <w:rsid w:val="008E7578"/>
    <w:rsid w:val="008F28B1"/>
    <w:rsid w:val="008F3CD8"/>
    <w:rsid w:val="008F7B5F"/>
    <w:rsid w:val="0090455C"/>
    <w:rsid w:val="00906BD1"/>
    <w:rsid w:val="009070BB"/>
    <w:rsid w:val="009105E1"/>
    <w:rsid w:val="0091078D"/>
    <w:rsid w:val="00923596"/>
    <w:rsid w:val="009246DD"/>
    <w:rsid w:val="00931A19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0C37"/>
    <w:rsid w:val="0098483C"/>
    <w:rsid w:val="00986B21"/>
    <w:rsid w:val="00990253"/>
    <w:rsid w:val="00990DB4"/>
    <w:rsid w:val="009944D6"/>
    <w:rsid w:val="009958CB"/>
    <w:rsid w:val="0099757E"/>
    <w:rsid w:val="00997C40"/>
    <w:rsid w:val="009A0D66"/>
    <w:rsid w:val="009B2F7D"/>
    <w:rsid w:val="009B31B2"/>
    <w:rsid w:val="009B3956"/>
    <w:rsid w:val="009C0D0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D11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ED0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62B8"/>
    <w:rsid w:val="00D1518D"/>
    <w:rsid w:val="00D1714E"/>
    <w:rsid w:val="00D23FCF"/>
    <w:rsid w:val="00D24891"/>
    <w:rsid w:val="00D259D5"/>
    <w:rsid w:val="00D25E0F"/>
    <w:rsid w:val="00D263C1"/>
    <w:rsid w:val="00D26444"/>
    <w:rsid w:val="00D3076B"/>
    <w:rsid w:val="00D3615C"/>
    <w:rsid w:val="00D4191E"/>
    <w:rsid w:val="00D5077F"/>
    <w:rsid w:val="00D519E9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F8A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1638"/>
    <w:rsid w:val="00E72F8E"/>
    <w:rsid w:val="00E73B87"/>
    <w:rsid w:val="00E74814"/>
    <w:rsid w:val="00E7672F"/>
    <w:rsid w:val="00E872D0"/>
    <w:rsid w:val="00E97626"/>
    <w:rsid w:val="00EA0230"/>
    <w:rsid w:val="00EA2569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5C04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FF1"/>
    <w:rsid w:val="00F55BE0"/>
    <w:rsid w:val="00F6062A"/>
    <w:rsid w:val="00F645F8"/>
    <w:rsid w:val="00F74C9B"/>
    <w:rsid w:val="00F76B2A"/>
    <w:rsid w:val="00F800D7"/>
    <w:rsid w:val="00F8229C"/>
    <w:rsid w:val="00F85CA3"/>
    <w:rsid w:val="00F95A3D"/>
    <w:rsid w:val="00F95EBA"/>
    <w:rsid w:val="00F97F53"/>
    <w:rsid w:val="00FA166C"/>
    <w:rsid w:val="00FA559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060805"/>
    <w:pPr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D810-2CBB-4C8F-9863-FAAF5E70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Amministrazione1</cp:lastModifiedBy>
  <cp:revision>3</cp:revision>
  <cp:lastPrinted>2023-05-19T14:02:00Z</cp:lastPrinted>
  <dcterms:created xsi:type="dcterms:W3CDTF">2023-05-19T09:47:00Z</dcterms:created>
  <dcterms:modified xsi:type="dcterms:W3CDTF">2023-05-19T14:03:00Z</dcterms:modified>
</cp:coreProperties>
</file>