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F8B9E1" w14:textId="77777777" w:rsidR="00CD0694" w:rsidRPr="00041F7D" w:rsidRDefault="00CD0694" w:rsidP="00CD0694">
      <w:pPr>
        <w:spacing w:line="0" w:lineRule="atLeast"/>
        <w:ind w:left="48"/>
        <w:rPr>
          <w:rFonts w:ascii="Tahoma" w:hAnsi="Tahoma" w:cs="Tahoma"/>
          <w:b/>
        </w:rPr>
      </w:pPr>
      <w:bookmarkStart w:id="0" w:name="_GoBack"/>
      <w:bookmarkEnd w:id="0"/>
      <w:r w:rsidRPr="00041F7D">
        <w:rPr>
          <w:rFonts w:ascii="Tahoma" w:hAnsi="Tahoma" w:cs="Tahoma"/>
          <w:b/>
        </w:rPr>
        <w:t>ALL.3</w:t>
      </w:r>
    </w:p>
    <w:p w14:paraId="3DFFA4A3" w14:textId="77777777" w:rsidR="00CD0694" w:rsidRPr="00041F7D" w:rsidRDefault="00CD0694" w:rsidP="00CD0694">
      <w:pPr>
        <w:spacing w:line="0" w:lineRule="atLeast"/>
        <w:ind w:left="48"/>
        <w:rPr>
          <w:rFonts w:ascii="Tahoma" w:hAnsi="Tahoma" w:cs="Tahoma"/>
          <w:b/>
        </w:rPr>
      </w:pPr>
    </w:p>
    <w:p w14:paraId="135BC807" w14:textId="77777777" w:rsidR="00CD0694" w:rsidRPr="00041F7D" w:rsidRDefault="00CD0694" w:rsidP="00CD0694">
      <w:pPr>
        <w:spacing w:line="0" w:lineRule="atLeast"/>
        <w:ind w:left="48"/>
        <w:rPr>
          <w:rFonts w:ascii="Tahoma" w:hAnsi="Tahoma" w:cs="Tahoma"/>
        </w:rPr>
      </w:pPr>
      <w:r w:rsidRPr="00041F7D">
        <w:rPr>
          <w:rFonts w:ascii="Tahoma" w:hAnsi="Tahoma" w:cs="Tahoma"/>
          <w:b/>
        </w:rPr>
        <w:t>LIBERATORIA PER LA PUBBLICAZIONE ON LINE DEI MATERIALI DIDATTICI PRODOTTI</w:t>
      </w:r>
    </w:p>
    <w:p w14:paraId="4315719C" w14:textId="77777777" w:rsidR="00CD0694" w:rsidRPr="00041F7D" w:rsidRDefault="00CD0694" w:rsidP="00CD0694">
      <w:pPr>
        <w:spacing w:line="276" w:lineRule="exact"/>
        <w:rPr>
          <w:rFonts w:ascii="Tahoma" w:hAnsi="Tahoma" w:cs="Tahoma"/>
          <w:b/>
        </w:rPr>
      </w:pPr>
    </w:p>
    <w:p w14:paraId="28B448F0" w14:textId="77777777" w:rsidR="00CD0694" w:rsidRPr="00041F7D" w:rsidRDefault="00CD0694" w:rsidP="00CD0694">
      <w:pPr>
        <w:spacing w:line="0" w:lineRule="atLeast"/>
        <w:ind w:left="8"/>
        <w:rPr>
          <w:rFonts w:ascii="Tahoma" w:hAnsi="Tahoma" w:cs="Tahoma"/>
        </w:rPr>
      </w:pPr>
      <w:r w:rsidRPr="00041F7D">
        <w:rPr>
          <w:rFonts w:ascii="Tahoma" w:hAnsi="Tahoma" w:cs="Tahoma"/>
        </w:rPr>
        <w:t xml:space="preserve">Il/la sottoscritto/a ___________________________________________              </w:t>
      </w:r>
    </w:p>
    <w:p w14:paraId="275EDBCE" w14:textId="77777777" w:rsidR="00CD0694" w:rsidRPr="00041F7D" w:rsidRDefault="00CD0694" w:rsidP="00CD0694">
      <w:pPr>
        <w:spacing w:line="0" w:lineRule="atLeast"/>
        <w:ind w:left="8"/>
        <w:rPr>
          <w:rFonts w:ascii="Tahoma" w:hAnsi="Tahoma" w:cs="Tahoma"/>
        </w:rPr>
      </w:pPr>
      <w:r w:rsidRPr="00041F7D">
        <w:rPr>
          <w:rFonts w:ascii="Tahoma" w:hAnsi="Tahoma" w:cs="Tahoma"/>
        </w:rPr>
        <w:t xml:space="preserve"> in qualità di____________________</w:t>
      </w:r>
    </w:p>
    <w:p w14:paraId="7D2345A6" w14:textId="77777777" w:rsidR="00CD0694" w:rsidRPr="00041F7D" w:rsidRDefault="00CD0694" w:rsidP="00CD0694">
      <w:pPr>
        <w:spacing w:line="0" w:lineRule="atLeast"/>
        <w:ind w:left="4668"/>
        <w:rPr>
          <w:rFonts w:ascii="Tahoma" w:hAnsi="Tahoma" w:cs="Tahoma"/>
        </w:rPr>
      </w:pPr>
      <w:r w:rsidRPr="00041F7D">
        <w:rPr>
          <w:rFonts w:ascii="Tahoma" w:hAnsi="Tahoma" w:cs="Tahoma"/>
          <w:b/>
          <w:i/>
        </w:rPr>
        <w:t>DICHIARA</w:t>
      </w:r>
    </w:p>
    <w:p w14:paraId="4D33ED03" w14:textId="77777777" w:rsidR="00CD0694" w:rsidRPr="00041F7D" w:rsidRDefault="00CD0694" w:rsidP="00CD0694">
      <w:pPr>
        <w:spacing w:line="296" w:lineRule="exact"/>
        <w:rPr>
          <w:rFonts w:ascii="Tahoma" w:hAnsi="Tahoma" w:cs="Tahoma"/>
          <w:b/>
          <w:i/>
        </w:rPr>
      </w:pPr>
    </w:p>
    <w:p w14:paraId="5C1861BB" w14:textId="77777777" w:rsidR="00CD0694" w:rsidRPr="00041F7D" w:rsidRDefault="00CD0694" w:rsidP="00CD0694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0" w:lineRule="atLeast"/>
        <w:ind w:left="708" w:hanging="34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di aver realizzato il materiale allegato alla presente o comunque di esserne il legittimo proprietario;</w:t>
      </w:r>
    </w:p>
    <w:p w14:paraId="2E6A3460" w14:textId="77777777" w:rsidR="00CD0694" w:rsidRPr="00041F7D" w:rsidRDefault="00CD0694" w:rsidP="00CD0694">
      <w:pPr>
        <w:spacing w:line="15" w:lineRule="exact"/>
        <w:rPr>
          <w:rFonts w:ascii="Tahoma" w:eastAsia="Arial" w:hAnsi="Tahoma" w:cs="Tahoma"/>
        </w:rPr>
      </w:pPr>
    </w:p>
    <w:p w14:paraId="3B6820DD" w14:textId="77777777" w:rsidR="00CD0694" w:rsidRPr="00041F7D" w:rsidRDefault="00CD0694" w:rsidP="00CD0694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16"/>
        </w:tabs>
        <w:spacing w:line="242" w:lineRule="auto"/>
        <w:ind w:left="728" w:hanging="36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di aver chiesto e ricevuto dichiarazione liberatoria dalle persone che appaiono visivamente nel materiale;</w:t>
      </w:r>
    </w:p>
    <w:p w14:paraId="24C19DE5" w14:textId="77777777" w:rsidR="00CD0694" w:rsidRPr="00041F7D" w:rsidRDefault="00CD0694" w:rsidP="00CD0694">
      <w:pPr>
        <w:spacing w:line="1" w:lineRule="exact"/>
        <w:rPr>
          <w:rFonts w:ascii="Tahoma" w:eastAsia="Arial" w:hAnsi="Tahoma" w:cs="Tahoma"/>
        </w:rPr>
      </w:pPr>
    </w:p>
    <w:p w14:paraId="32D32B57" w14:textId="77777777" w:rsidR="00CD0694" w:rsidRPr="00041F7D" w:rsidRDefault="00CD0694" w:rsidP="00CD0694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0" w:lineRule="atLeast"/>
        <w:ind w:left="708" w:hanging="34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che nel materiale non sono presenti minori di anni 18;</w:t>
      </w:r>
    </w:p>
    <w:p w14:paraId="6A327794" w14:textId="77777777" w:rsidR="00CD0694" w:rsidRPr="00041F7D" w:rsidRDefault="00CD0694" w:rsidP="00CD0694">
      <w:pPr>
        <w:spacing w:line="15" w:lineRule="exact"/>
        <w:rPr>
          <w:rFonts w:ascii="Tahoma" w:eastAsia="Arial" w:hAnsi="Tahoma" w:cs="Tahoma"/>
        </w:rPr>
      </w:pPr>
    </w:p>
    <w:p w14:paraId="2D2253D7" w14:textId="77777777" w:rsidR="00CD0694" w:rsidRPr="00041F7D" w:rsidRDefault="00CD0694" w:rsidP="00CD0694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16"/>
        </w:tabs>
        <w:spacing w:line="242" w:lineRule="auto"/>
        <w:ind w:left="728" w:hanging="36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di autorizzare la redazione del sito alla pubblicazione del materiale nelle forme che la stessa riterrà più idonee allo spazio da utilizzare;</w:t>
      </w:r>
    </w:p>
    <w:p w14:paraId="18F7283D" w14:textId="77777777" w:rsidR="00CD0694" w:rsidRPr="00041F7D" w:rsidRDefault="00CD0694" w:rsidP="00CD0694">
      <w:pPr>
        <w:spacing w:line="1" w:lineRule="exact"/>
        <w:rPr>
          <w:rFonts w:ascii="Tahoma" w:eastAsia="Arial" w:hAnsi="Tahoma" w:cs="Tahoma"/>
        </w:rPr>
      </w:pPr>
    </w:p>
    <w:p w14:paraId="5CCF6A6D" w14:textId="77777777" w:rsidR="00CD0694" w:rsidRPr="00041F7D" w:rsidRDefault="00CD0694" w:rsidP="00CD0694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0" w:lineRule="atLeast"/>
        <w:ind w:left="708" w:hanging="34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di essere consapevole dell’uso che la redazione potrebbe fare del materiale;</w:t>
      </w:r>
    </w:p>
    <w:p w14:paraId="1C32AF44" w14:textId="77777777" w:rsidR="00CD0694" w:rsidRPr="00041F7D" w:rsidRDefault="00CD0694" w:rsidP="00CD0694">
      <w:pPr>
        <w:spacing w:line="15" w:lineRule="exact"/>
        <w:rPr>
          <w:rFonts w:ascii="Tahoma" w:eastAsia="Arial" w:hAnsi="Tahoma" w:cs="Tahoma"/>
        </w:rPr>
      </w:pPr>
    </w:p>
    <w:p w14:paraId="5F7A8B1C" w14:textId="77777777" w:rsidR="00CD0694" w:rsidRPr="00041F7D" w:rsidRDefault="00CD0694" w:rsidP="00CD0694">
      <w:pPr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16"/>
        </w:tabs>
        <w:spacing w:line="266" w:lineRule="auto"/>
        <w:ind w:left="728" w:hanging="36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di essere consapevole che la redazione potrà utilizzare o meno a proprio insindacabile giudizio il materiale pervenuto senza la corresponsione di alcun compenso o rimborso spese per esso.</w:t>
      </w:r>
    </w:p>
    <w:p w14:paraId="7B378EFB" w14:textId="77777777" w:rsidR="00CD0694" w:rsidRPr="00041F7D" w:rsidRDefault="00CD0694" w:rsidP="00CD0694">
      <w:pPr>
        <w:spacing w:line="204" w:lineRule="exact"/>
        <w:rPr>
          <w:rFonts w:ascii="Tahoma" w:hAnsi="Tahoma" w:cs="Tahoma"/>
        </w:rPr>
      </w:pPr>
    </w:p>
    <w:p w14:paraId="1D751CE9" w14:textId="77777777" w:rsidR="00CD0694" w:rsidRDefault="00CD0694" w:rsidP="00CD0694">
      <w:pPr>
        <w:spacing w:line="242" w:lineRule="auto"/>
        <w:ind w:left="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Toscana,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30E2D583" w14:textId="77777777" w:rsidR="00CD0694" w:rsidRPr="00041F7D" w:rsidRDefault="00CD0694" w:rsidP="00CD0694">
      <w:pPr>
        <w:spacing w:line="242" w:lineRule="auto"/>
        <w:ind w:left="8"/>
        <w:jc w:val="both"/>
        <w:rPr>
          <w:rFonts w:ascii="Tahoma" w:hAnsi="Tahoma" w:cs="Tahoma"/>
        </w:rPr>
      </w:pPr>
    </w:p>
    <w:p w14:paraId="0925C548" w14:textId="77777777" w:rsidR="00CD0694" w:rsidRPr="00041F7D" w:rsidRDefault="00CD0694" w:rsidP="00CD0694">
      <w:pPr>
        <w:spacing w:line="0" w:lineRule="atLeast"/>
        <w:ind w:left="4128"/>
        <w:rPr>
          <w:rFonts w:ascii="Tahoma" w:hAnsi="Tahoma" w:cs="Tahoma"/>
        </w:rPr>
      </w:pPr>
      <w:r w:rsidRPr="00041F7D">
        <w:rPr>
          <w:rFonts w:ascii="Tahoma" w:hAnsi="Tahoma" w:cs="Tahoma"/>
          <w:b/>
          <w:i/>
        </w:rPr>
        <w:t>DICHIARA INOLTRE</w:t>
      </w:r>
    </w:p>
    <w:p w14:paraId="090E0199" w14:textId="77777777" w:rsidR="00CD0694" w:rsidRPr="00041F7D" w:rsidRDefault="00CD0694" w:rsidP="00CD0694">
      <w:pPr>
        <w:spacing w:line="277" w:lineRule="exact"/>
        <w:rPr>
          <w:rFonts w:ascii="Tahoma" w:hAnsi="Tahoma" w:cs="Tahoma"/>
          <w:b/>
          <w:i/>
        </w:rPr>
      </w:pPr>
    </w:p>
    <w:p w14:paraId="79600506" w14:textId="77777777" w:rsidR="00CD0694" w:rsidRDefault="00CD0694" w:rsidP="00CD0694">
      <w:pPr>
        <w:spacing w:line="235" w:lineRule="auto"/>
        <w:ind w:left="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73ADAB17" w14:textId="77777777" w:rsidR="00CD0694" w:rsidRDefault="00CD0694" w:rsidP="00CD0694">
      <w:pPr>
        <w:spacing w:line="235" w:lineRule="auto"/>
        <w:ind w:left="8"/>
        <w:jc w:val="both"/>
        <w:rPr>
          <w:rFonts w:ascii="Tahoma" w:hAnsi="Tahoma" w:cs="Tahoma"/>
        </w:rPr>
      </w:pPr>
    </w:p>
    <w:p w14:paraId="6B4FDB42" w14:textId="77777777" w:rsidR="00CD0694" w:rsidRDefault="00CD0694" w:rsidP="00CD0694">
      <w:pPr>
        <w:spacing w:line="235" w:lineRule="auto"/>
        <w:ind w:left="8"/>
        <w:jc w:val="both"/>
        <w:rPr>
          <w:rFonts w:ascii="Tahoma" w:hAnsi="Tahoma" w:cs="Tahoma"/>
        </w:rPr>
      </w:pPr>
    </w:p>
    <w:p w14:paraId="6F93AC03" w14:textId="77777777" w:rsidR="00CD0694" w:rsidRPr="00041F7D" w:rsidRDefault="00CD0694" w:rsidP="00CD0694">
      <w:pPr>
        <w:spacing w:line="5" w:lineRule="exact"/>
        <w:rPr>
          <w:rFonts w:ascii="Tahoma" w:hAnsi="Tahoma" w:cs="Tahoma"/>
        </w:rPr>
      </w:pPr>
    </w:p>
    <w:p w14:paraId="0F3AE94D" w14:textId="77777777" w:rsidR="00CD0694" w:rsidRPr="00041F7D" w:rsidRDefault="00CD0694" w:rsidP="00CD0694">
      <w:pPr>
        <w:spacing w:line="0" w:lineRule="atLeast"/>
        <w:ind w:left="8"/>
        <w:rPr>
          <w:rFonts w:ascii="Tahoma" w:hAnsi="Tahoma" w:cs="Tahoma"/>
        </w:rPr>
      </w:pPr>
      <w:r w:rsidRPr="00041F7D">
        <w:rPr>
          <w:rFonts w:ascii="Tahoma" w:hAnsi="Tahoma" w:cs="Tahoma"/>
        </w:rPr>
        <w:t>Si allegano alla presente liberatoria:</w:t>
      </w:r>
    </w:p>
    <w:p w14:paraId="6214EC56" w14:textId="77777777" w:rsidR="00CD0694" w:rsidRPr="00041F7D" w:rsidRDefault="00CD0694" w:rsidP="00CD0694">
      <w:pPr>
        <w:spacing w:line="276" w:lineRule="exact"/>
        <w:rPr>
          <w:rFonts w:ascii="Tahoma" w:hAnsi="Tahoma" w:cs="Tahoma"/>
        </w:rPr>
      </w:pPr>
    </w:p>
    <w:p w14:paraId="57BB9661" w14:textId="77777777" w:rsidR="00CD0694" w:rsidRPr="00041F7D" w:rsidRDefault="00CD0694" w:rsidP="00CD0694">
      <w:pPr>
        <w:tabs>
          <w:tab w:val="left" w:pos="248"/>
        </w:tabs>
        <w:spacing w:line="276" w:lineRule="exact"/>
        <w:ind w:left="24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Consenso al trattamento dei dati personali secondo nuovo regolamento privacy 679/2016</w:t>
      </w:r>
    </w:p>
    <w:p w14:paraId="5284D9BC" w14:textId="77777777" w:rsidR="00CD0694" w:rsidRPr="00041F7D" w:rsidRDefault="00CD0694" w:rsidP="00CD0694">
      <w:pPr>
        <w:tabs>
          <w:tab w:val="left" w:pos="248"/>
        </w:tabs>
        <w:spacing w:line="0" w:lineRule="atLeast"/>
        <w:ind w:left="248"/>
        <w:jc w:val="both"/>
        <w:rPr>
          <w:rFonts w:ascii="Tahoma" w:hAnsi="Tahoma" w:cs="Tahoma"/>
        </w:rPr>
      </w:pPr>
      <w:r w:rsidRPr="00041F7D">
        <w:rPr>
          <w:rFonts w:ascii="Tahoma" w:hAnsi="Tahoma" w:cs="Tahoma"/>
        </w:rPr>
        <w:t>______________________________________________________________________</w:t>
      </w:r>
    </w:p>
    <w:p w14:paraId="4DA1DA9C" w14:textId="77777777" w:rsidR="00CD0694" w:rsidRPr="00041F7D" w:rsidRDefault="00CD0694" w:rsidP="00CD0694">
      <w:pPr>
        <w:tabs>
          <w:tab w:val="left" w:pos="248"/>
        </w:tabs>
        <w:spacing w:line="0" w:lineRule="atLeast"/>
        <w:jc w:val="both"/>
        <w:rPr>
          <w:rFonts w:ascii="Tahoma" w:hAnsi="Tahoma" w:cs="Tahoma"/>
        </w:rPr>
      </w:pPr>
    </w:p>
    <w:p w14:paraId="554C804A" w14:textId="77777777" w:rsidR="00CD0694" w:rsidRPr="00041F7D" w:rsidRDefault="00CD0694" w:rsidP="00CD0694">
      <w:pPr>
        <w:spacing w:line="228" w:lineRule="exact"/>
        <w:rPr>
          <w:rFonts w:ascii="Tahoma" w:hAnsi="Tahoma" w:cs="Tahoma"/>
        </w:rPr>
      </w:pPr>
    </w:p>
    <w:p w14:paraId="72E28D1E" w14:textId="77777777" w:rsidR="00CD0694" w:rsidRPr="00041F7D" w:rsidRDefault="00CD0694" w:rsidP="00CD0694">
      <w:pPr>
        <w:tabs>
          <w:tab w:val="left" w:pos="6428"/>
        </w:tabs>
        <w:spacing w:line="0" w:lineRule="atLeast"/>
        <w:ind w:left="6372" w:hanging="6244"/>
        <w:rPr>
          <w:rFonts w:ascii="Tahoma" w:hAnsi="Tahoma" w:cs="Tahoma"/>
        </w:rPr>
      </w:pPr>
      <w:r w:rsidRPr="00041F7D">
        <w:rPr>
          <w:rFonts w:ascii="Tahoma" w:hAnsi="Tahoma" w:cs="Tahoma"/>
        </w:rPr>
        <w:t>Luogo e data __________________________</w:t>
      </w:r>
      <w:r w:rsidRPr="00041F7D">
        <w:rPr>
          <w:rFonts w:ascii="Tahoma" w:hAnsi="Tahoma" w:cs="Tahoma"/>
        </w:rPr>
        <w:tab/>
      </w:r>
      <w:r w:rsidRPr="00041F7D">
        <w:rPr>
          <w:rFonts w:ascii="Tahoma" w:hAnsi="Tahoma" w:cs="Tahoma"/>
        </w:rPr>
        <w:tab/>
      </w:r>
      <w:r w:rsidRPr="00041F7D">
        <w:rPr>
          <w:rFonts w:ascii="Tahoma" w:hAnsi="Tahoma" w:cs="Tahoma"/>
        </w:rPr>
        <w:tab/>
      </w:r>
      <w:r w:rsidRPr="00041F7D">
        <w:rPr>
          <w:rFonts w:ascii="Tahoma" w:hAnsi="Tahoma" w:cs="Tahoma"/>
        </w:rPr>
        <w:tab/>
        <w:t>Firma _________________________</w:t>
      </w:r>
    </w:p>
    <w:p w14:paraId="3C466663" w14:textId="77777777" w:rsidR="0074305C" w:rsidRPr="00793956" w:rsidRDefault="0074305C" w:rsidP="0074305C">
      <w:pPr>
        <w:tabs>
          <w:tab w:val="left" w:pos="1260"/>
        </w:tabs>
        <w:autoSpaceDE w:val="0"/>
        <w:autoSpaceDN w:val="0"/>
        <w:adjustRightInd w:val="0"/>
        <w:ind w:right="-567"/>
        <w:rPr>
          <w:rFonts w:ascii="Tahoma" w:eastAsia="Arial Unicode MS" w:hAnsi="Tahoma" w:cs="Tahoma"/>
        </w:rPr>
      </w:pPr>
    </w:p>
    <w:p w14:paraId="513FD551" w14:textId="480B443B" w:rsidR="003D2F84" w:rsidRDefault="00A07B67" w:rsidP="00311EB9">
      <w:pPr>
        <w:jc w:val="right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8E75C2B" wp14:editId="7EC7ABFE">
                <wp:simplePos x="0" y="0"/>
                <wp:positionH relativeFrom="page">
                  <wp:posOffset>622300</wp:posOffset>
                </wp:positionH>
                <wp:positionV relativeFrom="page">
                  <wp:posOffset>9789795</wp:posOffset>
                </wp:positionV>
                <wp:extent cx="6307455" cy="669925"/>
                <wp:effectExtent l="3175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669925"/>
                          <a:chOff x="980" y="15417"/>
                          <a:chExt cx="9932" cy="1055"/>
                        </a:xfrm>
                      </wpg:grpSpPr>
                      <pic:pic xmlns:pic="http://schemas.openxmlformats.org/drawingml/2006/picture">
                        <pic:nvPicPr>
                          <pic:cNvPr id="3" name="889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15548"/>
                            <a:ext cx="3094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conosciu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15548"/>
                            <a:ext cx="1969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asted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9" y="15417"/>
                            <a:ext cx="2166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asted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2" y="15548"/>
                            <a:ext cx="21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5B9723" id="Group 2" o:spid="_x0000_s1026" style="position:absolute;margin-left:49pt;margin-top:770.85pt;width:496.65pt;height:52.75pt;z-index:251657728;mso-wrap-distance-left:0;mso-wrap-distance-right:0;mso-position-horizontal-relative:page;mso-position-vertical-relative:page" coordorigin="980,15417" coordsize="9932,10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889 (1).png" o:spid="_x0000_s1027" type="#_x0000_t75" style="position:absolute;left:980;top:15548;width:3094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" strokecolor="#3465a4">
                  <v:fill recolor="t" type="frame"/>
                  <v:stroke joinstyle="round"/>
                  <v:imagedata r:id="rId12" o:title=""/>
                </v:shape>
                <v:shape id="sconosciuto.jpeg" o:spid="_x0000_s1028" type="#_x0000_t75" style="position:absolute;left:4653;top:15548;width:1969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" strokecolor="#3465a4">
                  <v:fill recolor="t" type="frame"/>
                  <v:stroke joinstyle="round"/>
                  <v:imagedata r:id="rId13" o:title=""/>
                </v:shape>
                <v:shape id="pasted-image.png" o:spid="_x0000_s1029" type="#_x0000_t75" style="position:absolute;left:6629;top:15417;width:2166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" strokecolor="#3465a4">
                  <v:fill recolor="t" type="frame"/>
                  <v:stroke joinstyle="round"/>
                  <v:imagedata r:id="rId14" o:title=""/>
                </v:shape>
                <v:shape id="pasted-image.png" o:spid="_x0000_s1030" type="#_x0000_t75" style="position:absolute;left:8802;top:15548;width:2110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3D2F84" w:rsidSect="00A07B67">
      <w:headerReference w:type="default" r:id="rId16"/>
      <w:pgSz w:w="11906" w:h="16838"/>
      <w:pgMar w:top="382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0B8B" w14:textId="77777777" w:rsidR="00B83471" w:rsidRDefault="00B83471">
      <w:r>
        <w:separator/>
      </w:r>
    </w:p>
  </w:endnote>
  <w:endnote w:type="continuationSeparator" w:id="0">
    <w:p w14:paraId="5AD36EA6" w14:textId="77777777" w:rsidR="00B83471" w:rsidRDefault="00B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 Neue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5791" w14:textId="77777777" w:rsidR="00B83471" w:rsidRDefault="00B83471">
      <w:r>
        <w:separator/>
      </w:r>
    </w:p>
  </w:footnote>
  <w:footnote w:type="continuationSeparator" w:id="0">
    <w:p w14:paraId="667FD3F0" w14:textId="77777777" w:rsidR="00B83471" w:rsidRDefault="00B8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718E" w14:textId="77777777" w:rsidR="003D2F84" w:rsidRDefault="003D2F84">
    <w:pPr>
      <w:pStyle w:val="Intestazioneepidipagina"/>
      <w:rPr>
        <w:lang w:eastAsia="it-IT"/>
      </w:rPr>
    </w:pPr>
  </w:p>
  <w:p w14:paraId="62721FF6" w14:textId="77777777" w:rsidR="003D2F84" w:rsidRDefault="00A07B67">
    <w:pPr>
      <w:pStyle w:val="Intestazioneepidipagina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5DCAC9" wp14:editId="7F394EDE">
              <wp:simplePos x="0" y="0"/>
              <wp:positionH relativeFrom="column">
                <wp:posOffset>3413760</wp:posOffset>
              </wp:positionH>
              <wp:positionV relativeFrom="paragraph">
                <wp:posOffset>133985</wp:posOffset>
              </wp:positionV>
              <wp:extent cx="2235835" cy="1183005"/>
              <wp:effectExtent l="0" t="4445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1183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EF813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Piazza Palermo, 1</w:t>
                          </w:r>
                        </w:p>
                        <w:p w14:paraId="333C390D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52027 San Giovanni Valdarno </w:t>
                          </w:r>
                        </w:p>
                        <w:p w14:paraId="2865720E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Tel.  055 94 35 28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D53DC1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Sito Istituzionale: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www.liceisgv.edu.it</w:t>
                            </w:r>
                          </w:hyperlink>
                        </w:p>
                        <w:p w14:paraId="4DAEF79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arpm010006@istruzione.it</w:t>
                            </w:r>
                          </w:hyperlink>
                        </w:p>
                        <w:p w14:paraId="4C5C6971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arpm010006@pec.istruzione.it</w:t>
                            </w:r>
                          </w:hyperlink>
                        </w:p>
                        <w:p w14:paraId="1045DFE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Codice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fiscale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81005550512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5DCA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8pt;margin-top:10.55pt;width:176.05pt;height:9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" filled="f" stroked="f" strokecolor="#3465a4">
              <v:stroke joinstyle="round"/>
              <v:textbox>
                <w:txbxContent>
                  <w:p w14:paraId="44EF8132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Piazza Palermo, 1</w:t>
                    </w:r>
                  </w:p>
                  <w:p w14:paraId="333C390D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52027 San Giovanni Valdarno </w:t>
                    </w:r>
                  </w:p>
                  <w:p w14:paraId="2865720E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Tel.  055 94 35 28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56D53DC1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Sito Istituzionale: </w:t>
                    </w:r>
                    <w:hyperlink r:id="rId4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www.liceisgv.edu.it</w:t>
                      </w:r>
                    </w:hyperlink>
                  </w:p>
                  <w:p w14:paraId="4DAEF792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arpm010006@istruzione.it</w:t>
                      </w:r>
                    </w:hyperlink>
                  </w:p>
                  <w:p w14:paraId="4C5C6971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PEC: </w:t>
                    </w:r>
                    <w:hyperlink r:id="rId6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arpm010006@pec.istruzione.it</w:t>
                      </w:r>
                    </w:hyperlink>
                  </w:p>
                  <w:p w14:paraId="1045DFE2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Codice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fiscale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81005550512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4939049" wp14:editId="3C132141">
          <wp:simplePos x="0" y="0"/>
          <wp:positionH relativeFrom="column">
            <wp:posOffset>461010</wp:posOffset>
          </wp:positionH>
          <wp:positionV relativeFrom="paragraph">
            <wp:posOffset>85725</wp:posOffset>
          </wp:positionV>
          <wp:extent cx="2969260" cy="122428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1163B" w14:textId="77777777" w:rsidR="003D2F84" w:rsidRDefault="003D2F84">
    <w:pPr>
      <w:pStyle w:val="Intestazioneepidipagina"/>
      <w:rPr>
        <w:lang w:eastAsia="it-IT"/>
      </w:rPr>
    </w:pPr>
  </w:p>
  <w:p w14:paraId="0EFEA490" w14:textId="77777777" w:rsidR="003D2F84" w:rsidRDefault="003D2F84">
    <w:pPr>
      <w:pStyle w:val="Intestazioneepidipagina"/>
      <w:rPr>
        <w:lang w:eastAsia="it-IT"/>
      </w:rPr>
    </w:pPr>
  </w:p>
  <w:p w14:paraId="59FBD498" w14:textId="77777777" w:rsidR="003D2F84" w:rsidRDefault="003D2F84">
    <w:pPr>
      <w:pStyle w:val="Intestazioneepidipagina"/>
      <w:rPr>
        <w:lang w:eastAsia="it-IT"/>
      </w:rPr>
    </w:pPr>
  </w:p>
  <w:p w14:paraId="2D17B279" w14:textId="77777777" w:rsidR="003D2F84" w:rsidRDefault="003D2F84">
    <w:pPr>
      <w:pStyle w:val="Intestazioneepidipagina"/>
      <w:rPr>
        <w:lang w:eastAsia="it-IT"/>
      </w:rPr>
    </w:pPr>
  </w:p>
  <w:p w14:paraId="01268AFA" w14:textId="77777777" w:rsidR="003D2F84" w:rsidRDefault="003D2F84">
    <w:pPr>
      <w:pStyle w:val="Intestazioneepidipagina"/>
      <w:rPr>
        <w:lang w:eastAsia="it-IT"/>
      </w:rPr>
    </w:pPr>
  </w:p>
  <w:p w14:paraId="3EAE4315" w14:textId="77777777" w:rsidR="003D2F84" w:rsidRDefault="003D2F84">
    <w:pPr>
      <w:pStyle w:val="Intestazioneepidipagina"/>
    </w:pPr>
  </w:p>
  <w:p w14:paraId="3E504131" w14:textId="77777777" w:rsidR="003D2F84" w:rsidRDefault="003D2F84">
    <w:pPr>
      <w:pStyle w:val="Intestazioneepidipagina"/>
    </w:pPr>
  </w:p>
  <w:p w14:paraId="27E1BB76" w14:textId="77777777" w:rsidR="003D2F84" w:rsidRDefault="003D2F84">
    <w:pPr>
      <w:pStyle w:val="Intestazioneepidipagina"/>
    </w:pPr>
  </w:p>
  <w:p w14:paraId="19E15C5C" w14:textId="77777777" w:rsidR="003D2F84" w:rsidRDefault="003D2F84">
    <w:pPr>
      <w:pStyle w:val="Intestazioneepidipagina"/>
    </w:pPr>
  </w:p>
  <w:p w14:paraId="75A0FBA0" w14:textId="77777777" w:rsidR="003D2F84" w:rsidRDefault="003D2F8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  <w:szCs w:val="22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  <w:szCs w:val="22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4">
    <w:nsid w:val="0000000F"/>
    <w:multiLevelType w:val="singleLevel"/>
    <w:tmpl w:val="0000000F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bullet"/>
      <w:lvlText w:val="−"/>
      <w:lvlJc w:val="left"/>
      <w:pPr>
        <w:tabs>
          <w:tab w:val="num" w:pos="3969"/>
        </w:tabs>
        <w:ind w:left="3969" w:firstLine="0"/>
      </w:pPr>
      <w:rPr>
        <w:rFonts w:ascii="Liberation Serif" w:hAnsi="Liberation Serif" w:cs="Times New Roman"/>
        <w:sz w:val="19"/>
      </w:rPr>
    </w:lvl>
  </w:abstractNum>
  <w:abstractNum w:abstractNumId="7">
    <w:nsid w:val="00000013"/>
    <w:multiLevelType w:val="singleLevel"/>
    <w:tmpl w:val="00000013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4"/>
    <w:multiLevelType w:val="singleLevel"/>
    <w:tmpl w:val="00000014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5"/>
    <w:multiLevelType w:val="singleLevel"/>
    <w:tmpl w:val="00000015"/>
    <w:name w:val="WW8Num23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10">
    <w:nsid w:val="00000016"/>
    <w:multiLevelType w:val="singleLevel"/>
    <w:tmpl w:val="00000016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singleLevel"/>
    <w:tmpl w:val="00000018"/>
    <w:name w:val="WW8Num26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3">
    <w:nsid w:val="00000019"/>
    <w:multiLevelType w:val="singleLevel"/>
    <w:tmpl w:val="00000019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14">
    <w:nsid w:val="05070196"/>
    <w:multiLevelType w:val="hybridMultilevel"/>
    <w:tmpl w:val="96CA3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822B95"/>
    <w:multiLevelType w:val="hybridMultilevel"/>
    <w:tmpl w:val="9BC085D4"/>
    <w:lvl w:ilvl="0" w:tplc="00000018">
      <w:start w:val="1"/>
      <w:numFmt w:val="bullet"/>
      <w:lvlText w:val="□"/>
      <w:lvlJc w:val="left"/>
      <w:pPr>
        <w:ind w:left="720" w:hanging="360"/>
      </w:pPr>
      <w:rPr>
        <w:rFonts w:ascii="Liberation Serif" w:hAnsi="Liberation Seri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53C0C"/>
    <w:multiLevelType w:val="hybridMultilevel"/>
    <w:tmpl w:val="9C223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913A92"/>
    <w:multiLevelType w:val="hybridMultilevel"/>
    <w:tmpl w:val="C31EC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F0752"/>
    <w:multiLevelType w:val="multilevel"/>
    <w:tmpl w:val="F30E229A"/>
    <w:lvl w:ilvl="0">
      <w:start w:val="1"/>
      <w:numFmt w:val="bullet"/>
      <w:lvlText w:val="-"/>
      <w:lvlJc w:val="left"/>
      <w:pPr>
        <w:ind w:left="36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1D306F77"/>
    <w:multiLevelType w:val="hybridMultilevel"/>
    <w:tmpl w:val="14B836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03D7F"/>
    <w:multiLevelType w:val="hybridMultilevel"/>
    <w:tmpl w:val="6AAA8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41DCD"/>
    <w:multiLevelType w:val="hybridMultilevel"/>
    <w:tmpl w:val="08E46B00"/>
    <w:lvl w:ilvl="0" w:tplc="E5BE6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0B5079"/>
    <w:multiLevelType w:val="hybridMultilevel"/>
    <w:tmpl w:val="1FEC0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70987"/>
    <w:multiLevelType w:val="hybridMultilevel"/>
    <w:tmpl w:val="BC7A2FDE"/>
    <w:lvl w:ilvl="0" w:tplc="9C609A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91BDB"/>
    <w:multiLevelType w:val="hybridMultilevel"/>
    <w:tmpl w:val="DAAC7302"/>
    <w:numStyleLink w:val="Numerato"/>
  </w:abstractNum>
  <w:abstractNum w:abstractNumId="25">
    <w:nsid w:val="35AB1100"/>
    <w:multiLevelType w:val="hybridMultilevel"/>
    <w:tmpl w:val="E4345878"/>
    <w:lvl w:ilvl="0" w:tplc="0000000F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84AB3"/>
    <w:multiLevelType w:val="hybridMultilevel"/>
    <w:tmpl w:val="DAAC7302"/>
    <w:styleLink w:val="Numerato"/>
    <w:lvl w:ilvl="0" w:tplc="82E2795E">
      <w:start w:val="1"/>
      <w:numFmt w:val="decimal"/>
      <w:lvlText w:val="%1."/>
      <w:lvlJc w:val="left"/>
      <w:pPr>
        <w:tabs>
          <w:tab w:val="num" w:pos="232"/>
        </w:tabs>
        <w:ind w:left="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CCEBF2">
      <w:start w:val="1"/>
      <w:numFmt w:val="decimal"/>
      <w:lvlText w:val="%2."/>
      <w:lvlJc w:val="left"/>
      <w:pPr>
        <w:tabs>
          <w:tab w:val="num" w:pos="1032"/>
        </w:tabs>
        <w:ind w:left="10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E97A8">
      <w:start w:val="1"/>
      <w:numFmt w:val="decimal"/>
      <w:lvlText w:val="%3."/>
      <w:lvlJc w:val="left"/>
      <w:pPr>
        <w:tabs>
          <w:tab w:val="num" w:pos="1832"/>
        </w:tabs>
        <w:ind w:left="18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A6B78E">
      <w:start w:val="1"/>
      <w:numFmt w:val="decimal"/>
      <w:lvlText w:val="%4."/>
      <w:lvlJc w:val="left"/>
      <w:pPr>
        <w:tabs>
          <w:tab w:val="num" w:pos="2632"/>
        </w:tabs>
        <w:ind w:left="26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239AC">
      <w:start w:val="1"/>
      <w:numFmt w:val="decimal"/>
      <w:lvlText w:val="%5."/>
      <w:lvlJc w:val="left"/>
      <w:pPr>
        <w:tabs>
          <w:tab w:val="num" w:pos="3432"/>
        </w:tabs>
        <w:ind w:left="34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EEDC4A">
      <w:start w:val="1"/>
      <w:numFmt w:val="decimal"/>
      <w:lvlText w:val="%6."/>
      <w:lvlJc w:val="left"/>
      <w:pPr>
        <w:tabs>
          <w:tab w:val="num" w:pos="4232"/>
        </w:tabs>
        <w:ind w:left="4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00FBC2">
      <w:start w:val="1"/>
      <w:numFmt w:val="decimal"/>
      <w:lvlText w:val="%7."/>
      <w:lvlJc w:val="left"/>
      <w:pPr>
        <w:tabs>
          <w:tab w:val="num" w:pos="5032"/>
        </w:tabs>
        <w:ind w:left="50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0B44">
      <w:start w:val="1"/>
      <w:numFmt w:val="decimal"/>
      <w:lvlText w:val="%8."/>
      <w:lvlJc w:val="left"/>
      <w:pPr>
        <w:tabs>
          <w:tab w:val="num" w:pos="5832"/>
        </w:tabs>
        <w:ind w:left="58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874E0">
      <w:start w:val="1"/>
      <w:numFmt w:val="decimal"/>
      <w:lvlText w:val="%9."/>
      <w:lvlJc w:val="left"/>
      <w:pPr>
        <w:tabs>
          <w:tab w:val="num" w:pos="6632"/>
        </w:tabs>
        <w:ind w:left="66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268483A"/>
    <w:multiLevelType w:val="hybridMultilevel"/>
    <w:tmpl w:val="020E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373F5"/>
    <w:multiLevelType w:val="hybridMultilevel"/>
    <w:tmpl w:val="B57E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42CB3"/>
    <w:multiLevelType w:val="multilevel"/>
    <w:tmpl w:val="F4EEF92C"/>
    <w:lvl w:ilvl="0">
      <w:start w:val="1"/>
      <w:numFmt w:val="bullet"/>
      <w:lvlText w:val=""/>
      <w:lvlJc w:val="left"/>
      <w:pPr>
        <w:ind w:left="6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53176589"/>
    <w:multiLevelType w:val="hybridMultilevel"/>
    <w:tmpl w:val="297C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97ADC"/>
    <w:multiLevelType w:val="hybridMultilevel"/>
    <w:tmpl w:val="D8E08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72071"/>
    <w:multiLevelType w:val="hybridMultilevel"/>
    <w:tmpl w:val="9EEC5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B1B97"/>
    <w:multiLevelType w:val="multilevel"/>
    <w:tmpl w:val="C0923BE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bullet"/>
      <w:lvlText w:val="•"/>
      <w:lvlJc w:val="left"/>
      <w:pPr>
        <w:ind w:left="1800" w:hanging="72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7213C2C"/>
    <w:multiLevelType w:val="multilevel"/>
    <w:tmpl w:val="3140F2A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D32691"/>
    <w:multiLevelType w:val="hybridMultilevel"/>
    <w:tmpl w:val="3E769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70FE6"/>
    <w:multiLevelType w:val="multilevel"/>
    <w:tmpl w:val="2AEAB90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9732202"/>
    <w:multiLevelType w:val="multilevel"/>
    <w:tmpl w:val="9E7E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C4097"/>
    <w:multiLevelType w:val="multilevel"/>
    <w:tmpl w:val="24AA0F7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D2445B6"/>
    <w:multiLevelType w:val="hybridMultilevel"/>
    <w:tmpl w:val="295A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022E6"/>
    <w:multiLevelType w:val="hybridMultilevel"/>
    <w:tmpl w:val="880CA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259BB"/>
    <w:multiLevelType w:val="hybridMultilevel"/>
    <w:tmpl w:val="3746E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E5E73"/>
    <w:multiLevelType w:val="hybridMultilevel"/>
    <w:tmpl w:val="146A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A2324"/>
    <w:multiLevelType w:val="hybridMultilevel"/>
    <w:tmpl w:val="A626B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4"/>
  </w:num>
  <w:num w:numId="4">
    <w:abstractNumId w:val="38"/>
  </w:num>
  <w:num w:numId="5">
    <w:abstractNumId w:val="36"/>
  </w:num>
  <w:num w:numId="6">
    <w:abstractNumId w:val="18"/>
  </w:num>
  <w:num w:numId="7">
    <w:abstractNumId w:val="37"/>
  </w:num>
  <w:num w:numId="8">
    <w:abstractNumId w:val="19"/>
  </w:num>
  <w:num w:numId="9">
    <w:abstractNumId w:val="28"/>
  </w:num>
  <w:num w:numId="10">
    <w:abstractNumId w:val="1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lvl w:ilvl="0" w:tplc="AD34440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75EB58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F52DCAC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A424C9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8A0BCE6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F36050E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778DA2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CA4FF60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C56806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26"/>
  </w:num>
  <w:num w:numId="14">
    <w:abstractNumId w:val="30"/>
  </w:num>
  <w:num w:numId="15">
    <w:abstractNumId w:val="3"/>
  </w:num>
  <w:num w:numId="16">
    <w:abstractNumId w:val="4"/>
  </w:num>
  <w:num w:numId="17">
    <w:abstractNumId w:val="25"/>
  </w:num>
  <w:num w:numId="18">
    <w:abstractNumId w:val="16"/>
  </w:num>
  <w:num w:numId="19">
    <w:abstractNumId w:val="27"/>
  </w:num>
  <w:num w:numId="20">
    <w:abstractNumId w:val="22"/>
  </w:num>
  <w:num w:numId="21">
    <w:abstractNumId w:val="20"/>
  </w:num>
  <w:num w:numId="22">
    <w:abstractNumId w:val="43"/>
  </w:num>
  <w:num w:numId="23">
    <w:abstractNumId w:val="42"/>
  </w:num>
  <w:num w:numId="24">
    <w:abstractNumId w:val="3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9"/>
  </w:num>
  <w:num w:numId="30">
    <w:abstractNumId w:val="32"/>
  </w:num>
  <w:num w:numId="31">
    <w:abstractNumId w:val="14"/>
  </w:num>
  <w:num w:numId="32">
    <w:abstractNumId w:val="41"/>
  </w:num>
  <w:num w:numId="33">
    <w:abstractNumId w:val="40"/>
  </w:num>
  <w:num w:numId="34">
    <w:abstractNumId w:val="35"/>
  </w:num>
  <w:num w:numId="35">
    <w:abstractNumId w:val="21"/>
  </w:num>
  <w:num w:numId="36">
    <w:abstractNumId w:val="5"/>
  </w:num>
  <w:num w:numId="37">
    <w:abstractNumId w:val="6"/>
  </w:num>
  <w:num w:numId="38">
    <w:abstractNumId w:val="7"/>
    <w:lvlOverride w:ilvl="0">
      <w:startOverride w:val="2"/>
    </w:lvlOverride>
  </w:num>
  <w:num w:numId="39">
    <w:abstractNumId w:val="8"/>
    <w:lvlOverride w:ilvl="0">
      <w:startOverride w:val="3"/>
    </w:lvlOverride>
  </w:num>
  <w:num w:numId="40">
    <w:abstractNumId w:val="9"/>
    <w:lvlOverride w:ilvl="0">
      <w:startOverride w:val="1"/>
    </w:lvlOverride>
  </w:num>
  <w:num w:numId="41">
    <w:abstractNumId w:val="10"/>
    <w:lvlOverride w:ilvl="0">
      <w:startOverride w:val="5"/>
    </w:lvlOverride>
  </w:num>
  <w:num w:numId="42">
    <w:abstractNumId w:val="11"/>
    <w:lvlOverride w:ilvl="0">
      <w:startOverride w:val="1"/>
    </w:lvlOverride>
  </w:num>
  <w:num w:numId="43">
    <w:abstractNumId w:val="12"/>
  </w:num>
  <w:num w:numId="44">
    <w:abstractNumId w:val="15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6"/>
    <w:rsid w:val="00005728"/>
    <w:rsid w:val="00033B04"/>
    <w:rsid w:val="00094445"/>
    <w:rsid w:val="00094F88"/>
    <w:rsid w:val="000C57EE"/>
    <w:rsid w:val="00124F31"/>
    <w:rsid w:val="00172A08"/>
    <w:rsid w:val="00193F09"/>
    <w:rsid w:val="001B16D7"/>
    <w:rsid w:val="001C2C38"/>
    <w:rsid w:val="001E4525"/>
    <w:rsid w:val="002009CC"/>
    <w:rsid w:val="002155E6"/>
    <w:rsid w:val="002200AD"/>
    <w:rsid w:val="00221CDE"/>
    <w:rsid w:val="00252FE4"/>
    <w:rsid w:val="00311EB9"/>
    <w:rsid w:val="003C6FAF"/>
    <w:rsid w:val="003D2F84"/>
    <w:rsid w:val="003E3E23"/>
    <w:rsid w:val="004517A5"/>
    <w:rsid w:val="00455C42"/>
    <w:rsid w:val="004B29A0"/>
    <w:rsid w:val="004B57E8"/>
    <w:rsid w:val="004C5467"/>
    <w:rsid w:val="004F2BF6"/>
    <w:rsid w:val="00510EA5"/>
    <w:rsid w:val="0053309D"/>
    <w:rsid w:val="00552E53"/>
    <w:rsid w:val="005843AF"/>
    <w:rsid w:val="005D28DB"/>
    <w:rsid w:val="00603D23"/>
    <w:rsid w:val="00621578"/>
    <w:rsid w:val="006271B9"/>
    <w:rsid w:val="0063104E"/>
    <w:rsid w:val="00634B6C"/>
    <w:rsid w:val="006778AA"/>
    <w:rsid w:val="006B4E13"/>
    <w:rsid w:val="00730172"/>
    <w:rsid w:val="0074305C"/>
    <w:rsid w:val="0076441B"/>
    <w:rsid w:val="007A1921"/>
    <w:rsid w:val="008002BB"/>
    <w:rsid w:val="0085306A"/>
    <w:rsid w:val="0087087A"/>
    <w:rsid w:val="0088117E"/>
    <w:rsid w:val="00920362"/>
    <w:rsid w:val="00995BA2"/>
    <w:rsid w:val="00997FC9"/>
    <w:rsid w:val="009A4485"/>
    <w:rsid w:val="009C66F7"/>
    <w:rsid w:val="009E310F"/>
    <w:rsid w:val="009E6A9F"/>
    <w:rsid w:val="00A01D60"/>
    <w:rsid w:val="00A02CA3"/>
    <w:rsid w:val="00A07B67"/>
    <w:rsid w:val="00A36206"/>
    <w:rsid w:val="00A8175F"/>
    <w:rsid w:val="00AB2DB7"/>
    <w:rsid w:val="00AC51CD"/>
    <w:rsid w:val="00B2334E"/>
    <w:rsid w:val="00B579D3"/>
    <w:rsid w:val="00B83471"/>
    <w:rsid w:val="00B93B0E"/>
    <w:rsid w:val="00B959C4"/>
    <w:rsid w:val="00BA3B47"/>
    <w:rsid w:val="00BF3156"/>
    <w:rsid w:val="00C047B7"/>
    <w:rsid w:val="00C24E17"/>
    <w:rsid w:val="00C3013F"/>
    <w:rsid w:val="00C451C3"/>
    <w:rsid w:val="00C77A49"/>
    <w:rsid w:val="00C84BF3"/>
    <w:rsid w:val="00CA627B"/>
    <w:rsid w:val="00CC13EE"/>
    <w:rsid w:val="00CC58D9"/>
    <w:rsid w:val="00CC59B9"/>
    <w:rsid w:val="00CD0694"/>
    <w:rsid w:val="00CE6893"/>
    <w:rsid w:val="00CF1F2E"/>
    <w:rsid w:val="00CF348A"/>
    <w:rsid w:val="00D30E98"/>
    <w:rsid w:val="00D43314"/>
    <w:rsid w:val="00DA041F"/>
    <w:rsid w:val="00DB3CA2"/>
    <w:rsid w:val="00DD59B5"/>
    <w:rsid w:val="00DD75B6"/>
    <w:rsid w:val="00DE2BE0"/>
    <w:rsid w:val="00E65D8F"/>
    <w:rsid w:val="00E7464D"/>
    <w:rsid w:val="00E84A9B"/>
    <w:rsid w:val="00EA0F1A"/>
    <w:rsid w:val="00EF48FB"/>
    <w:rsid w:val="00EF7696"/>
    <w:rsid w:val="00F07E11"/>
    <w:rsid w:val="00F41834"/>
    <w:rsid w:val="00F54D9A"/>
    <w:rsid w:val="00F64968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4E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 Unicode MS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eastAsia="Times New Roman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Helvetica Neue" w:eastAsia="Times New Roman" w:hAnsi="Helvetica Neue" w:cs="Helvetica Neue"/>
      <w:color w:val="000000"/>
      <w:sz w:val="19"/>
      <w:szCs w:val="19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rsid w:val="00DA041F"/>
    <w:pPr>
      <w:suppressAutoHyphens/>
      <w:overflowPunct w:val="0"/>
      <w:textAlignment w:val="baseline"/>
    </w:pPr>
    <w:rPr>
      <w:rFonts w:ascii="Times" w:hAnsi="Times"/>
      <w:color w:val="00000A"/>
      <w:sz w:val="24"/>
      <w:szCs w:val="22"/>
    </w:rPr>
  </w:style>
  <w:style w:type="paragraph" w:styleId="Paragrafoelenco">
    <w:name w:val="List Paragraph"/>
    <w:basedOn w:val="Normale1"/>
    <w:qFormat/>
    <w:rsid w:val="00DA041F"/>
    <w:pPr>
      <w:ind w:left="720"/>
      <w:contextualSpacing/>
    </w:pPr>
  </w:style>
  <w:style w:type="paragraph" w:styleId="Nessunaspaziatura">
    <w:name w:val="No Spacing"/>
    <w:uiPriority w:val="1"/>
    <w:qFormat/>
    <w:rsid w:val="00DA041F"/>
    <w:pPr>
      <w:suppressAutoHyphens/>
    </w:pPr>
    <w:rPr>
      <w:rFonts w:ascii="Calibri" w:hAnsi="Calibri"/>
      <w:color w:val="00000A"/>
      <w:sz w:val="22"/>
      <w:szCs w:val="22"/>
    </w:rPr>
  </w:style>
  <w:style w:type="table" w:styleId="Grigliatabella">
    <w:name w:val="Table Grid"/>
    <w:basedOn w:val="Tabellanormale"/>
    <w:uiPriority w:val="59"/>
    <w:rsid w:val="00DA041F"/>
    <w:pPr>
      <w:textAlignment w:val="baseline"/>
    </w:pPr>
    <w:rPr>
      <w:rFonts w:ascii="Times" w:hAnsi="Times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93F09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C51CD"/>
    <w:rPr>
      <w:color w:val="954F72"/>
      <w:u w:val="single"/>
    </w:rPr>
  </w:style>
  <w:style w:type="paragraph" w:customStyle="1" w:styleId="Default">
    <w:name w:val="Default"/>
    <w:rsid w:val="004517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B3C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it-IT"/>
    </w:rPr>
  </w:style>
  <w:style w:type="character" w:customStyle="1" w:styleId="Hyperlink1">
    <w:name w:val="Hyperlink.1"/>
    <w:rsid w:val="005D28DB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5D28DB"/>
    <w:pPr>
      <w:numPr>
        <w:numId w:val="13"/>
      </w:numPr>
    </w:pPr>
  </w:style>
  <w:style w:type="character" w:styleId="Rimandonotaapidipagina">
    <w:name w:val="footnote reference"/>
    <w:semiHidden/>
    <w:unhideWhenUsed/>
    <w:rsid w:val="00B57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 Unicode MS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eastAsia="Times New Roman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Helvetica Neue" w:eastAsia="Times New Roman" w:hAnsi="Helvetica Neue" w:cs="Helvetica Neue"/>
      <w:color w:val="000000"/>
      <w:sz w:val="19"/>
      <w:szCs w:val="19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rsid w:val="00DA041F"/>
    <w:pPr>
      <w:suppressAutoHyphens/>
      <w:overflowPunct w:val="0"/>
      <w:textAlignment w:val="baseline"/>
    </w:pPr>
    <w:rPr>
      <w:rFonts w:ascii="Times" w:hAnsi="Times"/>
      <w:color w:val="00000A"/>
      <w:sz w:val="24"/>
      <w:szCs w:val="22"/>
    </w:rPr>
  </w:style>
  <w:style w:type="paragraph" w:styleId="Paragrafoelenco">
    <w:name w:val="List Paragraph"/>
    <w:basedOn w:val="Normale1"/>
    <w:qFormat/>
    <w:rsid w:val="00DA041F"/>
    <w:pPr>
      <w:ind w:left="720"/>
      <w:contextualSpacing/>
    </w:pPr>
  </w:style>
  <w:style w:type="paragraph" w:styleId="Nessunaspaziatura">
    <w:name w:val="No Spacing"/>
    <w:uiPriority w:val="1"/>
    <w:qFormat/>
    <w:rsid w:val="00DA041F"/>
    <w:pPr>
      <w:suppressAutoHyphens/>
    </w:pPr>
    <w:rPr>
      <w:rFonts w:ascii="Calibri" w:hAnsi="Calibri"/>
      <w:color w:val="00000A"/>
      <w:sz w:val="22"/>
      <w:szCs w:val="22"/>
    </w:rPr>
  </w:style>
  <w:style w:type="table" w:styleId="Grigliatabella">
    <w:name w:val="Table Grid"/>
    <w:basedOn w:val="Tabellanormale"/>
    <w:uiPriority w:val="59"/>
    <w:rsid w:val="00DA041F"/>
    <w:pPr>
      <w:textAlignment w:val="baseline"/>
    </w:pPr>
    <w:rPr>
      <w:rFonts w:ascii="Times" w:hAnsi="Times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93F09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C51CD"/>
    <w:rPr>
      <w:color w:val="954F72"/>
      <w:u w:val="single"/>
    </w:rPr>
  </w:style>
  <w:style w:type="paragraph" w:customStyle="1" w:styleId="Default">
    <w:name w:val="Default"/>
    <w:rsid w:val="004517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B3C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it-IT"/>
    </w:rPr>
  </w:style>
  <w:style w:type="character" w:customStyle="1" w:styleId="Hyperlink1">
    <w:name w:val="Hyperlink.1"/>
    <w:rsid w:val="005D28DB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5D28DB"/>
    <w:pPr>
      <w:numPr>
        <w:numId w:val="13"/>
      </w:numPr>
    </w:pPr>
  </w:style>
  <w:style w:type="character" w:styleId="Rimandonotaapidipagina">
    <w:name w:val="footnote reference"/>
    <w:semiHidden/>
    <w:unhideWhenUsed/>
    <w:rsid w:val="00B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s://i2.wp.com/www.liceisgv.gov.it/wp-content/uploads/2019/12/cropped-Copy-of-Copy-of-Licei-1-1.png?resize=624%2C257" TargetMode="External"/><Relationship Id="rId3" Type="http://schemas.openxmlformats.org/officeDocument/2006/relationships/hyperlink" Target="mailto:arpm010006@pec.istruzione.it" TargetMode="External"/><Relationship Id="rId7" Type="http://schemas.openxmlformats.org/officeDocument/2006/relationships/image" Target="media/image6.png"/><Relationship Id="rId2" Type="http://schemas.openxmlformats.org/officeDocument/2006/relationships/hyperlink" Target="mailto:arpm010006@istruzione.it" TargetMode="External"/><Relationship Id="rId1" Type="http://schemas.openxmlformats.org/officeDocument/2006/relationships/hyperlink" Target="http://www.liceisgv.gov.it/" TargetMode="External"/><Relationship Id="rId6" Type="http://schemas.openxmlformats.org/officeDocument/2006/relationships/hyperlink" Target="mailto:arpm010006@pec.istruzione.it" TargetMode="External"/><Relationship Id="rId5" Type="http://schemas.openxmlformats.org/officeDocument/2006/relationships/hyperlink" Target="mailto:arpm010006@istruzione.it" TargetMode="External"/><Relationship Id="rId4" Type="http://schemas.openxmlformats.org/officeDocument/2006/relationships/hyperlink" Target="http://www.liceisgv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arta%20intestata%202020%20(no%20PO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2020 (no PON)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Links>
    <vt:vector size="24" baseType="variant">
      <vt:variant>
        <vt:i4>5242928</vt:i4>
      </vt:variant>
      <vt:variant>
        <vt:i4>6</vt:i4>
      </vt:variant>
      <vt:variant>
        <vt:i4>0</vt:i4>
      </vt:variant>
      <vt:variant>
        <vt:i4>5</vt:i4>
      </vt:variant>
      <vt:variant>
        <vt:lpwstr>mailto:arpm010006@pec.istruzione.it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mailto:arpm010006@istruzione.it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http://www.liceisgv.gov.it/</vt:lpwstr>
      </vt:variant>
      <vt:variant>
        <vt:lpwstr/>
      </vt:variant>
      <vt:variant>
        <vt:i4>2752626</vt:i4>
      </vt:variant>
      <vt:variant>
        <vt:i4>-1</vt:i4>
      </vt:variant>
      <vt:variant>
        <vt:i4>2053</vt:i4>
      </vt:variant>
      <vt:variant>
        <vt:i4>1</vt:i4>
      </vt:variant>
      <vt:variant>
        <vt:lpwstr>https://i2.wp.com/www.liceisgv.gov.it/wp-content/uploads/2019/12/cropped-Copy-of-Copy-of-Licei-1-1.png?resize=624%2C257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Noemi Naldini</cp:lastModifiedBy>
  <cp:revision>2</cp:revision>
  <cp:lastPrinted>2020-08-13T10:45:00Z</cp:lastPrinted>
  <dcterms:created xsi:type="dcterms:W3CDTF">2022-02-08T15:25:00Z</dcterms:created>
  <dcterms:modified xsi:type="dcterms:W3CDTF">2022-02-08T15:25:00Z</dcterms:modified>
</cp:coreProperties>
</file>