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B2EDF15" w14:textId="6B3F3F27" w:rsidR="0074305C" w:rsidRPr="0074305C" w:rsidRDefault="0074305C" w:rsidP="0074305C">
      <w:pPr>
        <w:autoSpaceDE w:val="0"/>
        <w:autoSpaceDN w:val="0"/>
        <w:adjustRightInd w:val="0"/>
        <w:ind w:right="567"/>
        <w:jc w:val="both"/>
        <w:rPr>
          <w:b/>
        </w:rPr>
      </w:pPr>
      <w:bookmarkStart w:id="0" w:name="_GoBack"/>
      <w:bookmarkEnd w:id="0"/>
      <w:proofErr w:type="spellStart"/>
      <w:r>
        <w:rPr>
          <w:b/>
        </w:rPr>
        <w:t>All</w:t>
      </w:r>
      <w:proofErr w:type="spellEnd"/>
      <w:r>
        <w:rPr>
          <w:b/>
        </w:rPr>
        <w:t>. 2 b</w:t>
      </w:r>
    </w:p>
    <w:p w14:paraId="5031132D" w14:textId="54AF7C45" w:rsidR="0074305C" w:rsidRDefault="0074305C" w:rsidP="0074305C">
      <w:pPr>
        <w:jc w:val="center"/>
        <w:rPr>
          <w:b/>
          <w:noProof/>
        </w:rPr>
      </w:pPr>
      <w:r>
        <w:rPr>
          <w:b/>
          <w:noProof/>
        </w:rPr>
        <w:t>SCHEDA PER LA PRESENTAZIONE DEL PROGETTO ESECUTIVO</w:t>
      </w:r>
    </w:p>
    <w:p w14:paraId="05B98A94" w14:textId="77777777" w:rsidR="0074305C" w:rsidRDefault="0074305C" w:rsidP="0074305C">
      <w:pPr>
        <w:jc w:val="center"/>
        <w:rPr>
          <w:b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5031"/>
      </w:tblGrid>
      <w:tr w:rsidR="0074305C" w14:paraId="5C7154F9" w14:textId="77777777" w:rsidTr="00E7393A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1274" w14:textId="77777777" w:rsidR="0074305C" w:rsidRDefault="0074305C" w:rsidP="00E7393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Titolo </w:t>
            </w:r>
            <w:proofErr w:type="spellStart"/>
            <w:r>
              <w:rPr>
                <w:b/>
                <w:sz w:val="22"/>
                <w:szCs w:val="22"/>
              </w:rPr>
              <w:t>Unita’</w:t>
            </w:r>
            <w:proofErr w:type="spellEnd"/>
            <w:r>
              <w:rPr>
                <w:b/>
                <w:sz w:val="22"/>
                <w:szCs w:val="22"/>
              </w:rPr>
              <w:t xml:space="preserve"> Formativa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B8F2" w14:textId="77777777" w:rsidR="0074305C" w:rsidRPr="00101EDE" w:rsidRDefault="0074305C" w:rsidP="00E7393A">
            <w:pPr>
              <w:jc w:val="both"/>
              <w:rPr>
                <w:rFonts w:ascii="Tahoma" w:hAnsi="Tahoma" w:cs="Tahoma"/>
                <w:b/>
              </w:rPr>
            </w:pPr>
            <w:r w:rsidRPr="00101EDE">
              <w:rPr>
                <w:rFonts w:ascii="Tahoma" w:hAnsi="Tahoma" w:cs="Tahoma"/>
                <w:b/>
              </w:rPr>
              <w:t>U.F.</w:t>
            </w:r>
            <w:r>
              <w:rPr>
                <w:rFonts w:ascii="Tahoma" w:hAnsi="Tahoma" w:cs="Tahoma"/>
                <w:b/>
              </w:rPr>
              <w:t xml:space="preserve"> 2</w:t>
            </w:r>
            <w:r w:rsidRPr="00101EDE">
              <w:rPr>
                <w:rFonts w:ascii="Tahoma" w:hAnsi="Tahoma" w:cs="Tahoma"/>
                <w:b/>
              </w:rPr>
              <w:t xml:space="preserve"> “Musica secondaria di secondo grado – Musica, suono, comunicazione ed inclusione: curricolo verticale I e II ciclo, pratica musicale e musicoterapia”</w:t>
            </w:r>
          </w:p>
          <w:p w14:paraId="6809D65B" w14:textId="77777777" w:rsidR="0074305C" w:rsidRDefault="0074305C" w:rsidP="00E7393A">
            <w:pPr>
              <w:rPr>
                <w:b/>
                <w:noProof/>
              </w:rPr>
            </w:pPr>
          </w:p>
        </w:tc>
      </w:tr>
      <w:tr w:rsidR="0074305C" w14:paraId="69B618A8" w14:textId="77777777" w:rsidTr="00E7393A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AE3A" w14:textId="77777777" w:rsidR="0074305C" w:rsidRDefault="0074305C" w:rsidP="00E7393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Nome e Cognome Esperto 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8B69" w14:textId="77777777" w:rsidR="0074305C" w:rsidRDefault="0074305C" w:rsidP="00E7393A">
            <w:pPr>
              <w:pStyle w:val="Paragrafoelenco"/>
              <w:rPr>
                <w:rFonts w:ascii="Times New Roman" w:hAnsi="Times New Roman"/>
                <w:noProof/>
              </w:rPr>
            </w:pPr>
          </w:p>
        </w:tc>
      </w:tr>
      <w:tr w:rsidR="0074305C" w14:paraId="22E0DAE5" w14:textId="77777777" w:rsidTr="00E7393A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C9E3" w14:textId="77777777" w:rsidR="0074305C" w:rsidRDefault="0074305C" w:rsidP="00E739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Descrizione sintetica del progetto esecutivo (max. 1000 parole) 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CFAB" w14:textId="77777777" w:rsidR="0074305C" w:rsidRDefault="0074305C" w:rsidP="00E7393A">
            <w:pPr>
              <w:pStyle w:val="Paragrafoelenco"/>
              <w:ind w:left="0"/>
              <w:rPr>
                <w:rFonts w:ascii="Times New Roman" w:hAnsi="Times New Roman"/>
                <w:noProof/>
              </w:rPr>
            </w:pPr>
          </w:p>
        </w:tc>
      </w:tr>
      <w:tr w:rsidR="0074305C" w14:paraId="082ED8B4" w14:textId="77777777" w:rsidTr="00E7393A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3BC4" w14:textId="77777777" w:rsidR="0074305C" w:rsidRDefault="0074305C" w:rsidP="00E739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Dettaglio dei contenuti affrontati durante gli incontri in presenza 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8701" w14:textId="77777777" w:rsidR="0074305C" w:rsidRDefault="0074305C" w:rsidP="00E7393A">
            <w:pPr>
              <w:rPr>
                <w:noProof/>
                <w:sz w:val="22"/>
                <w:szCs w:val="22"/>
              </w:rPr>
            </w:pPr>
          </w:p>
        </w:tc>
      </w:tr>
      <w:tr w:rsidR="0074305C" w14:paraId="2A537624" w14:textId="77777777" w:rsidTr="00E7393A">
        <w:trPr>
          <w:trHeight w:val="152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32BC" w14:textId="77777777" w:rsidR="0074305C" w:rsidRDefault="0074305C" w:rsidP="00E7393A">
            <w:pPr>
              <w:rPr>
                <w:b/>
                <w:dstrike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Programmazione, struttura e articolazione della fase degli incontri in presenza 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000E" w14:textId="77777777" w:rsidR="0074305C" w:rsidRDefault="0074305C" w:rsidP="00E7393A">
            <w:pPr>
              <w:pStyle w:val="Paragrafoelenco"/>
              <w:rPr>
                <w:rFonts w:ascii="Times New Roman" w:hAnsi="Times New Roman"/>
                <w:noProof/>
              </w:rPr>
            </w:pPr>
          </w:p>
          <w:p w14:paraId="3ED5CB62" w14:textId="77777777" w:rsidR="0074305C" w:rsidRDefault="0074305C" w:rsidP="00E7393A">
            <w:pPr>
              <w:pStyle w:val="Paragrafoelenco"/>
              <w:rPr>
                <w:rFonts w:ascii="Times New Roman" w:hAnsi="Times New Roman"/>
                <w:noProof/>
              </w:rPr>
            </w:pPr>
          </w:p>
          <w:p w14:paraId="2AE83C06" w14:textId="77777777" w:rsidR="0074305C" w:rsidRDefault="0074305C" w:rsidP="00E7393A">
            <w:pPr>
              <w:rPr>
                <w:noProof/>
                <w:sz w:val="22"/>
                <w:szCs w:val="22"/>
              </w:rPr>
            </w:pPr>
          </w:p>
        </w:tc>
      </w:tr>
      <w:tr w:rsidR="0074305C" w14:paraId="3789FA09" w14:textId="77777777" w:rsidTr="00E7393A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1340" w14:textId="77777777" w:rsidR="0074305C" w:rsidRDefault="0074305C" w:rsidP="00E739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Materiale didattico fornito e strumenti utilizzati </w:t>
            </w:r>
          </w:p>
          <w:p w14:paraId="083765BB" w14:textId="77777777" w:rsidR="0074305C" w:rsidRDefault="0074305C" w:rsidP="00E739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647D" w14:textId="77777777" w:rsidR="0074305C" w:rsidRDefault="0074305C" w:rsidP="00E7393A">
            <w:pPr>
              <w:rPr>
                <w:noProof/>
                <w:sz w:val="22"/>
                <w:szCs w:val="22"/>
              </w:rPr>
            </w:pPr>
          </w:p>
        </w:tc>
      </w:tr>
      <w:tr w:rsidR="0074305C" w14:paraId="324E704C" w14:textId="77777777" w:rsidTr="00E7393A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F0F4" w14:textId="77777777" w:rsidR="0074305C" w:rsidRDefault="0074305C" w:rsidP="00E739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Programmazione, struttura e articolazione della fase di ricerca –azione con particolare riferimento alle modalità di interazione a distanza con i corsisti e il tutor </w:t>
            </w:r>
          </w:p>
          <w:p w14:paraId="06AD97A3" w14:textId="77777777" w:rsidR="0074305C" w:rsidRDefault="0074305C" w:rsidP="00E739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F745" w14:textId="77777777" w:rsidR="0074305C" w:rsidRDefault="0074305C" w:rsidP="00E7393A">
            <w:pPr>
              <w:pStyle w:val="Paragrafoelenco"/>
              <w:rPr>
                <w:rFonts w:ascii="Times New Roman" w:hAnsi="Times New Roman"/>
                <w:noProof/>
              </w:rPr>
            </w:pPr>
          </w:p>
          <w:p w14:paraId="0980EE9B" w14:textId="77777777" w:rsidR="0074305C" w:rsidRDefault="0074305C" w:rsidP="00E7393A">
            <w:pPr>
              <w:pStyle w:val="Paragrafoelenco"/>
              <w:ind w:left="0"/>
              <w:rPr>
                <w:rFonts w:ascii="Times New Roman" w:hAnsi="Times New Roman"/>
                <w:noProof/>
              </w:rPr>
            </w:pPr>
          </w:p>
        </w:tc>
      </w:tr>
      <w:tr w:rsidR="0074305C" w14:paraId="17899777" w14:textId="77777777" w:rsidTr="00E7393A">
        <w:trPr>
          <w:trHeight w:val="1352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F219" w14:textId="77777777" w:rsidR="0074305C" w:rsidRDefault="0074305C" w:rsidP="00E739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Programmazione, articolazione e organizzazione della fase di restituzione, documentazione e approfondimento  delle esperienze di ricerca – azione </w:t>
            </w:r>
          </w:p>
          <w:p w14:paraId="04F25E6F" w14:textId="77777777" w:rsidR="0074305C" w:rsidRDefault="0074305C" w:rsidP="00E739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8863" w14:textId="77777777" w:rsidR="0074305C" w:rsidRDefault="0074305C" w:rsidP="00E7393A">
            <w:pPr>
              <w:pStyle w:val="Paragrafoelenco"/>
              <w:rPr>
                <w:noProof/>
              </w:rPr>
            </w:pPr>
          </w:p>
          <w:p w14:paraId="4506236B" w14:textId="77777777" w:rsidR="0074305C" w:rsidRDefault="0074305C" w:rsidP="00E7393A">
            <w:pPr>
              <w:rPr>
                <w:noProof/>
                <w:sz w:val="22"/>
                <w:szCs w:val="22"/>
              </w:rPr>
            </w:pPr>
          </w:p>
        </w:tc>
      </w:tr>
      <w:tr w:rsidR="0074305C" w14:paraId="0F69C938" w14:textId="77777777" w:rsidTr="00E7393A">
        <w:trPr>
          <w:trHeight w:val="1352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0AC" w14:textId="77777777" w:rsidR="0074305C" w:rsidRDefault="0074305C" w:rsidP="00E7393A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Strumenti di verifica delle conoscenze/competenze acquisite dai corsisti con gli obiettivi del progetto di formazione cui la candidatura si riferisce </w:t>
            </w:r>
          </w:p>
          <w:p w14:paraId="37E3320E" w14:textId="77777777" w:rsidR="0074305C" w:rsidRDefault="0074305C" w:rsidP="00E739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0613" w14:textId="77777777" w:rsidR="0074305C" w:rsidRDefault="0074305C" w:rsidP="00E7393A">
            <w:pPr>
              <w:pStyle w:val="Paragrafoelenco"/>
              <w:rPr>
                <w:noProof/>
              </w:rPr>
            </w:pPr>
          </w:p>
        </w:tc>
      </w:tr>
    </w:tbl>
    <w:p w14:paraId="6859134D" w14:textId="77777777" w:rsidR="0074305C" w:rsidRDefault="0074305C" w:rsidP="0074305C">
      <w:pPr>
        <w:rPr>
          <w:rFonts w:eastAsia="Arial Unicode MS"/>
          <w:sz w:val="20"/>
          <w:szCs w:val="20"/>
        </w:rPr>
      </w:pPr>
    </w:p>
    <w:p w14:paraId="3C466663" w14:textId="77777777" w:rsidR="0074305C" w:rsidRPr="00793956" w:rsidRDefault="0074305C" w:rsidP="0074305C">
      <w:pPr>
        <w:tabs>
          <w:tab w:val="left" w:pos="1260"/>
        </w:tabs>
        <w:autoSpaceDE w:val="0"/>
        <w:autoSpaceDN w:val="0"/>
        <w:adjustRightInd w:val="0"/>
        <w:ind w:right="-567"/>
        <w:rPr>
          <w:rFonts w:ascii="Tahoma" w:eastAsia="Arial Unicode MS" w:hAnsi="Tahoma" w:cs="Tahoma"/>
        </w:rPr>
      </w:pPr>
    </w:p>
    <w:p w14:paraId="32D5C4FB" w14:textId="77777777" w:rsidR="00C047B7" w:rsidRDefault="00C047B7" w:rsidP="00C047B7">
      <w:pPr>
        <w:widowControl/>
        <w:suppressAutoHyphens w:val="0"/>
        <w:rPr>
          <w:rFonts w:eastAsia="Arial Unicode MS"/>
        </w:rPr>
      </w:pPr>
    </w:p>
    <w:p w14:paraId="513FD551" w14:textId="4CA9F89B" w:rsidR="003D2F84" w:rsidRDefault="009B3B39" w:rsidP="009B3B3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jc w:val="center"/>
      </w:pPr>
      <w:r>
        <w:rPr>
          <w:noProof/>
        </w:rPr>
        <w:t xml:space="preserve"> </w:t>
      </w:r>
      <w:r w:rsidR="00A07B67"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18E75C2B" wp14:editId="7EC7ABFE">
                <wp:simplePos x="0" y="0"/>
                <wp:positionH relativeFrom="page">
                  <wp:posOffset>622300</wp:posOffset>
                </wp:positionH>
                <wp:positionV relativeFrom="page">
                  <wp:posOffset>9789795</wp:posOffset>
                </wp:positionV>
                <wp:extent cx="6307455" cy="669925"/>
                <wp:effectExtent l="3175" t="0" r="444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7455" cy="669925"/>
                          <a:chOff x="980" y="15417"/>
                          <a:chExt cx="9932" cy="1055"/>
                        </a:xfrm>
                      </wpg:grpSpPr>
                      <pic:pic xmlns:pic="http://schemas.openxmlformats.org/drawingml/2006/picture">
                        <pic:nvPicPr>
                          <pic:cNvPr id="3" name="889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" y="15548"/>
                            <a:ext cx="3094" cy="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sconosciut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3" y="15548"/>
                            <a:ext cx="1969" cy="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asted-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9" y="15417"/>
                            <a:ext cx="2166" cy="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asted-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2" y="15548"/>
                            <a:ext cx="211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BDF1F0" id="Group 2" o:spid="_x0000_s1026" style="position:absolute;margin-left:49pt;margin-top:770.85pt;width:496.65pt;height:52.75pt;z-index:251657728;mso-wrap-distance-left:0;mso-wrap-distance-right:0;mso-position-horizontal-relative:page;mso-position-vertical-relative:page" coordorigin="980,15417" coordsize="9932,105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889 (1).png" o:spid="_x0000_s1027" type="#_x0000_t75" style="position:absolute;left:980;top:15548;width:3094;height: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" strokecolor="#3465a4">
                  <v:fill recolor="t" type="frame"/>
                  <v:stroke joinstyle="round"/>
                  <v:imagedata r:id="rId12" o:title=""/>
                </v:shape>
                <v:shape id="sconosciuto.jpeg" o:spid="_x0000_s1028" type="#_x0000_t75" style="position:absolute;left:4653;top:15548;width:1969;height: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" strokecolor="#3465a4">
                  <v:fill recolor="t" type="frame"/>
                  <v:stroke joinstyle="round"/>
                  <v:imagedata r:id="rId13" o:title=""/>
                </v:shape>
                <v:shape id="pasted-image.png" o:spid="_x0000_s1029" type="#_x0000_t75" style="position:absolute;left:6629;top:15417;width:2166;height:1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" strokecolor="#3465a4">
                  <v:fill recolor="t" type="frame"/>
                  <v:stroke joinstyle="round"/>
                  <v:imagedata r:id="rId14" o:title=""/>
                </v:shape>
                <v:shape id="pasted-image.png" o:spid="_x0000_s1030" type="#_x0000_t75" style="position:absolute;left:8802;top:15548;width:2110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" strokecolor="#3465a4">
                  <v:fill recolor="t" type="frame"/>
                  <v:stroke joinstyle="round"/>
                  <v:imagedata r:id="rId15" o:title=""/>
                </v:shape>
                <w10:wrap anchorx="page" anchory="page"/>
              </v:group>
            </w:pict>
          </mc:Fallback>
        </mc:AlternateContent>
      </w:r>
    </w:p>
    <w:sectPr w:rsidR="003D2F84" w:rsidSect="00A07B67">
      <w:headerReference w:type="default" r:id="rId16"/>
      <w:pgSz w:w="11906" w:h="16838"/>
      <w:pgMar w:top="382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35D98" w14:textId="77777777" w:rsidR="00097D74" w:rsidRDefault="00097D74">
      <w:r>
        <w:separator/>
      </w:r>
    </w:p>
  </w:endnote>
  <w:endnote w:type="continuationSeparator" w:id="0">
    <w:p w14:paraId="170ADCE2" w14:textId="77777777" w:rsidR="00097D74" w:rsidRDefault="0009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Helvetica Neue">
    <w:altName w:val="Arial"/>
    <w:charset w:val="00"/>
    <w:family w:val="swiss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9BA46" w14:textId="77777777" w:rsidR="00097D74" w:rsidRDefault="00097D74">
      <w:r>
        <w:separator/>
      </w:r>
    </w:p>
  </w:footnote>
  <w:footnote w:type="continuationSeparator" w:id="0">
    <w:p w14:paraId="30F5038A" w14:textId="77777777" w:rsidR="00097D74" w:rsidRDefault="00097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5718E" w14:textId="77777777" w:rsidR="003D2F84" w:rsidRDefault="003D2F84">
    <w:pPr>
      <w:pStyle w:val="Intestazioneepidipagina"/>
      <w:rPr>
        <w:lang w:eastAsia="it-IT"/>
      </w:rPr>
    </w:pPr>
  </w:p>
  <w:p w14:paraId="62721FF6" w14:textId="77777777" w:rsidR="003D2F84" w:rsidRDefault="00A07B67">
    <w:pPr>
      <w:pStyle w:val="Intestazioneepidipagina"/>
      <w:rPr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5DCAC9" wp14:editId="7F394EDE">
              <wp:simplePos x="0" y="0"/>
              <wp:positionH relativeFrom="column">
                <wp:posOffset>3413760</wp:posOffset>
              </wp:positionH>
              <wp:positionV relativeFrom="paragraph">
                <wp:posOffset>133985</wp:posOffset>
              </wp:positionV>
              <wp:extent cx="2235835" cy="1183005"/>
              <wp:effectExtent l="0" t="4445" r="254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835" cy="1183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4EF8132" w14:textId="77777777" w:rsidR="003D2F84" w:rsidRDefault="003D2F84">
                          <w:pPr>
                            <w:overflowPunct w:val="0"/>
                            <w:spacing w:before="2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Piazza Palermo, 1</w:t>
                          </w:r>
                        </w:p>
                        <w:p w14:paraId="333C390D" w14:textId="77777777" w:rsidR="003D2F84" w:rsidRDefault="003D2F84">
                          <w:pPr>
                            <w:overflowPunct w:val="0"/>
                            <w:spacing w:before="2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52027 San Giovanni Valdarno </w:t>
                          </w:r>
                        </w:p>
                        <w:p w14:paraId="2865720E" w14:textId="77777777" w:rsidR="003D2F84" w:rsidRDefault="003D2F84">
                          <w:pPr>
                            <w:overflowPunct w:val="0"/>
                            <w:spacing w:before="2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  <w:t>Tel.  055 94 35 28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6D53DC1" w14:textId="77777777" w:rsidR="003D2F84" w:rsidRDefault="003D2F84">
                          <w:pPr>
                            <w:overflowPunct w:val="0"/>
                            <w:spacing w:before="20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Sito Istituzionale: </w:t>
                          </w:r>
                          <w:hyperlink r:id="rId1" w:history="1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www.liceisgv.edu.it</w:t>
                            </w:r>
                          </w:hyperlink>
                        </w:p>
                        <w:p w14:paraId="4DAEF792" w14:textId="77777777" w:rsidR="003D2F84" w:rsidRDefault="003D2F84">
                          <w:pPr>
                            <w:overflowPunct w:val="0"/>
                            <w:spacing w:before="20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2" w:history="1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arpm010006@istruzione.it</w:t>
                            </w:r>
                          </w:hyperlink>
                        </w:p>
                        <w:p w14:paraId="4C5C6971" w14:textId="77777777" w:rsidR="003D2F84" w:rsidRDefault="003D2F84">
                          <w:pPr>
                            <w:overflowPunct w:val="0"/>
                            <w:spacing w:before="20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PEC: </w:t>
                          </w:r>
                          <w:hyperlink r:id="rId3" w:history="1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arpm010006@pec.istruzione.it</w:t>
                            </w:r>
                          </w:hyperlink>
                        </w:p>
                        <w:p w14:paraId="1045DFE2" w14:textId="77777777" w:rsidR="003D2F84" w:rsidRDefault="003D2F84">
                          <w:pPr>
                            <w:overflowPunct w:val="0"/>
                            <w:spacing w:before="2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Codice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fr-FR"/>
                            </w:rPr>
                            <w:t xml:space="preserve"> fiscale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81005550512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E5DCA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8.8pt;margin-top:10.55pt;width:176.05pt;height:9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" filled="f" stroked="f" strokecolor="#3465a4">
              <v:stroke joinstyle="round"/>
              <v:textbox>
                <w:txbxContent>
                  <w:p w14:paraId="44EF8132" w14:textId="77777777" w:rsidR="003D2F84" w:rsidRDefault="003D2F84">
                    <w:pPr>
                      <w:overflowPunct w:val="0"/>
                      <w:spacing w:before="2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Piazza Palermo, 1</w:t>
                    </w:r>
                  </w:p>
                  <w:p w14:paraId="333C390D" w14:textId="77777777" w:rsidR="003D2F84" w:rsidRDefault="003D2F84">
                    <w:pPr>
                      <w:overflowPunct w:val="0"/>
                      <w:spacing w:before="2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52027 San Giovanni Valdarno </w:t>
                    </w:r>
                  </w:p>
                  <w:p w14:paraId="2865720E" w14:textId="77777777" w:rsidR="003D2F84" w:rsidRDefault="003D2F84">
                    <w:pPr>
                      <w:overflowPunct w:val="0"/>
                      <w:spacing w:before="2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  <w:t>Tel.  055 94 35 28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14:paraId="56D53DC1" w14:textId="77777777" w:rsidR="003D2F84" w:rsidRDefault="003D2F84">
                    <w:pPr>
                      <w:overflowPunct w:val="0"/>
                      <w:spacing w:before="20"/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Sito Istituzionale: </w:t>
                    </w:r>
                    <w:hyperlink r:id="rId4" w:history="1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www.liceisgv.edu.it</w:t>
                      </w:r>
                    </w:hyperlink>
                  </w:p>
                  <w:p w14:paraId="4DAEF792" w14:textId="77777777" w:rsidR="003D2F84" w:rsidRDefault="003D2F84">
                    <w:pPr>
                      <w:overflowPunct w:val="0"/>
                      <w:spacing w:before="20"/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</w:t>
                    </w:r>
                    <w:hyperlink r:id="rId5" w:history="1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arpm010006@istruzione.it</w:t>
                      </w:r>
                    </w:hyperlink>
                  </w:p>
                  <w:p w14:paraId="4C5C6971" w14:textId="77777777" w:rsidR="003D2F84" w:rsidRDefault="003D2F84">
                    <w:pPr>
                      <w:overflowPunct w:val="0"/>
                      <w:spacing w:before="20"/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PEC: </w:t>
                    </w:r>
                    <w:hyperlink r:id="rId6" w:history="1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arpm010006@pec.istruzione.it</w:t>
                      </w:r>
                    </w:hyperlink>
                  </w:p>
                  <w:p w14:paraId="1045DFE2" w14:textId="77777777" w:rsidR="003D2F84" w:rsidRDefault="003D2F84">
                    <w:pPr>
                      <w:overflowPunct w:val="0"/>
                      <w:spacing w:before="20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Codice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 xml:space="preserve"> fiscale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81005550512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54939049" wp14:editId="3C132141">
          <wp:simplePos x="0" y="0"/>
          <wp:positionH relativeFrom="column">
            <wp:posOffset>461010</wp:posOffset>
          </wp:positionH>
          <wp:positionV relativeFrom="paragraph">
            <wp:posOffset>85725</wp:posOffset>
          </wp:positionV>
          <wp:extent cx="2969260" cy="122428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1163B" w14:textId="77777777" w:rsidR="003D2F84" w:rsidRDefault="003D2F84">
    <w:pPr>
      <w:pStyle w:val="Intestazioneepidipagina"/>
      <w:rPr>
        <w:lang w:eastAsia="it-IT"/>
      </w:rPr>
    </w:pPr>
  </w:p>
  <w:p w14:paraId="0EFEA490" w14:textId="77777777" w:rsidR="003D2F84" w:rsidRDefault="003D2F84">
    <w:pPr>
      <w:pStyle w:val="Intestazioneepidipagina"/>
      <w:rPr>
        <w:lang w:eastAsia="it-IT"/>
      </w:rPr>
    </w:pPr>
  </w:p>
  <w:p w14:paraId="59FBD498" w14:textId="77777777" w:rsidR="003D2F84" w:rsidRDefault="003D2F84">
    <w:pPr>
      <w:pStyle w:val="Intestazioneepidipagina"/>
      <w:rPr>
        <w:lang w:eastAsia="it-IT"/>
      </w:rPr>
    </w:pPr>
  </w:p>
  <w:p w14:paraId="2D17B279" w14:textId="77777777" w:rsidR="003D2F84" w:rsidRDefault="003D2F84">
    <w:pPr>
      <w:pStyle w:val="Intestazioneepidipagina"/>
      <w:rPr>
        <w:lang w:eastAsia="it-IT"/>
      </w:rPr>
    </w:pPr>
  </w:p>
  <w:p w14:paraId="01268AFA" w14:textId="77777777" w:rsidR="003D2F84" w:rsidRDefault="003D2F84">
    <w:pPr>
      <w:pStyle w:val="Intestazioneepidipagina"/>
      <w:rPr>
        <w:lang w:eastAsia="it-IT"/>
      </w:rPr>
    </w:pPr>
  </w:p>
  <w:p w14:paraId="3EAE4315" w14:textId="77777777" w:rsidR="003D2F84" w:rsidRDefault="003D2F84">
    <w:pPr>
      <w:pStyle w:val="Intestazioneepidipagina"/>
    </w:pPr>
  </w:p>
  <w:p w14:paraId="3E504131" w14:textId="77777777" w:rsidR="003D2F84" w:rsidRDefault="003D2F84">
    <w:pPr>
      <w:pStyle w:val="Intestazioneepidipagina"/>
    </w:pPr>
  </w:p>
  <w:p w14:paraId="27E1BB76" w14:textId="77777777" w:rsidR="003D2F84" w:rsidRDefault="003D2F84">
    <w:pPr>
      <w:pStyle w:val="Intestazioneepidipagina"/>
    </w:pPr>
  </w:p>
  <w:p w14:paraId="19E15C5C" w14:textId="77777777" w:rsidR="003D2F84" w:rsidRDefault="003D2F84">
    <w:pPr>
      <w:pStyle w:val="Intestazioneepidipagina"/>
    </w:pPr>
  </w:p>
  <w:p w14:paraId="75A0FBA0" w14:textId="77777777" w:rsidR="003D2F84" w:rsidRDefault="003D2F84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2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2"/>
        <w:szCs w:val="22"/>
      </w:rPr>
    </w:lvl>
  </w:abstractNum>
  <w:abstractNum w:abstractNumId="2">
    <w:nsid w:val="00000007"/>
    <w:multiLevelType w:val="singleLevel"/>
    <w:tmpl w:val="00000007"/>
    <w:name w:val="WW8Num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2"/>
        <w:szCs w:val="22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2"/>
      </w:rPr>
    </w:lvl>
  </w:abstractNum>
  <w:abstractNum w:abstractNumId="4">
    <w:nsid w:val="0000000F"/>
    <w:multiLevelType w:val="singleLevel"/>
    <w:tmpl w:val="0000000F"/>
    <w:name w:val="WW8Num1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2"/>
      </w:rPr>
    </w:lvl>
  </w:abstractNum>
  <w:abstractNum w:abstractNumId="5">
    <w:nsid w:val="00000010"/>
    <w:multiLevelType w:val="singleLevel"/>
    <w:tmpl w:val="00000010"/>
    <w:name w:val="WW8Num18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4"/>
      </w:rPr>
    </w:lvl>
  </w:abstractNum>
  <w:abstractNum w:abstractNumId="6">
    <w:nsid w:val="00000012"/>
    <w:multiLevelType w:val="singleLevel"/>
    <w:tmpl w:val="00000012"/>
    <w:name w:val="WW8Num20"/>
    <w:lvl w:ilvl="0">
      <w:start w:val="1"/>
      <w:numFmt w:val="bullet"/>
      <w:lvlText w:val="−"/>
      <w:lvlJc w:val="left"/>
      <w:pPr>
        <w:tabs>
          <w:tab w:val="num" w:pos="3969"/>
        </w:tabs>
        <w:ind w:left="3969" w:firstLine="0"/>
      </w:pPr>
      <w:rPr>
        <w:rFonts w:ascii="Liberation Serif" w:hAnsi="Liberation Serif" w:cs="Times New Roman"/>
        <w:sz w:val="19"/>
      </w:rPr>
    </w:lvl>
  </w:abstractNum>
  <w:abstractNum w:abstractNumId="7">
    <w:nsid w:val="00000013"/>
    <w:multiLevelType w:val="singleLevel"/>
    <w:tmpl w:val="00000013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>
    <w:nsid w:val="00000014"/>
    <w:multiLevelType w:val="singleLevel"/>
    <w:tmpl w:val="00000014"/>
    <w:name w:val="WW8Num2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9">
    <w:nsid w:val="00000015"/>
    <w:multiLevelType w:val="singleLevel"/>
    <w:tmpl w:val="00000015"/>
    <w:name w:val="WW8Num23"/>
    <w:lvl w:ilvl="0">
      <w:start w:val="1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</w:rPr>
    </w:lvl>
  </w:abstractNum>
  <w:abstractNum w:abstractNumId="10">
    <w:nsid w:val="00000016"/>
    <w:multiLevelType w:val="singleLevel"/>
    <w:tmpl w:val="00000016"/>
    <w:name w:val="WW8Num24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18"/>
    <w:multiLevelType w:val="singleLevel"/>
    <w:tmpl w:val="00000018"/>
    <w:name w:val="WW8Num26"/>
    <w:lvl w:ilvl="0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3">
    <w:nsid w:val="05070196"/>
    <w:multiLevelType w:val="hybridMultilevel"/>
    <w:tmpl w:val="96CA3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822B95"/>
    <w:multiLevelType w:val="hybridMultilevel"/>
    <w:tmpl w:val="9BC085D4"/>
    <w:lvl w:ilvl="0" w:tplc="00000018">
      <w:start w:val="1"/>
      <w:numFmt w:val="bullet"/>
      <w:lvlText w:val="□"/>
      <w:lvlJc w:val="left"/>
      <w:pPr>
        <w:ind w:left="720" w:hanging="360"/>
      </w:pPr>
      <w:rPr>
        <w:rFonts w:ascii="Liberation Serif" w:hAnsi="Liberation Seri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B53C0C"/>
    <w:multiLevelType w:val="hybridMultilevel"/>
    <w:tmpl w:val="9C223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913A92"/>
    <w:multiLevelType w:val="hybridMultilevel"/>
    <w:tmpl w:val="C31EC8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2F0752"/>
    <w:multiLevelType w:val="multilevel"/>
    <w:tmpl w:val="F30E229A"/>
    <w:lvl w:ilvl="0">
      <w:start w:val="1"/>
      <w:numFmt w:val="bullet"/>
      <w:lvlText w:val="-"/>
      <w:lvlJc w:val="left"/>
      <w:pPr>
        <w:ind w:left="36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1D306F77"/>
    <w:multiLevelType w:val="hybridMultilevel"/>
    <w:tmpl w:val="14B836D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F03D7F"/>
    <w:multiLevelType w:val="hybridMultilevel"/>
    <w:tmpl w:val="6AAA8D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841DCD"/>
    <w:multiLevelType w:val="hybridMultilevel"/>
    <w:tmpl w:val="08E46B00"/>
    <w:lvl w:ilvl="0" w:tplc="E5BE62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50B5079"/>
    <w:multiLevelType w:val="hybridMultilevel"/>
    <w:tmpl w:val="1FEC0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B70987"/>
    <w:multiLevelType w:val="hybridMultilevel"/>
    <w:tmpl w:val="BC7A2FDE"/>
    <w:lvl w:ilvl="0" w:tplc="9C609A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B91BDB"/>
    <w:multiLevelType w:val="hybridMultilevel"/>
    <w:tmpl w:val="DAAC7302"/>
    <w:numStyleLink w:val="Numerato"/>
  </w:abstractNum>
  <w:abstractNum w:abstractNumId="24">
    <w:nsid w:val="35AB1100"/>
    <w:multiLevelType w:val="hybridMultilevel"/>
    <w:tmpl w:val="E4345878"/>
    <w:lvl w:ilvl="0" w:tplc="0000000F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F84AB3"/>
    <w:multiLevelType w:val="hybridMultilevel"/>
    <w:tmpl w:val="DAAC7302"/>
    <w:styleLink w:val="Numerato"/>
    <w:lvl w:ilvl="0" w:tplc="82E2795E">
      <w:start w:val="1"/>
      <w:numFmt w:val="decimal"/>
      <w:lvlText w:val="%1."/>
      <w:lvlJc w:val="left"/>
      <w:pPr>
        <w:tabs>
          <w:tab w:val="num" w:pos="232"/>
        </w:tabs>
        <w:ind w:left="243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CCEBF2">
      <w:start w:val="1"/>
      <w:numFmt w:val="decimal"/>
      <w:lvlText w:val="%2."/>
      <w:lvlJc w:val="left"/>
      <w:pPr>
        <w:tabs>
          <w:tab w:val="num" w:pos="1032"/>
        </w:tabs>
        <w:ind w:left="1043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CE97A8">
      <w:start w:val="1"/>
      <w:numFmt w:val="decimal"/>
      <w:lvlText w:val="%3."/>
      <w:lvlJc w:val="left"/>
      <w:pPr>
        <w:tabs>
          <w:tab w:val="num" w:pos="1832"/>
        </w:tabs>
        <w:ind w:left="1843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A6B78E">
      <w:start w:val="1"/>
      <w:numFmt w:val="decimal"/>
      <w:lvlText w:val="%4."/>
      <w:lvlJc w:val="left"/>
      <w:pPr>
        <w:tabs>
          <w:tab w:val="num" w:pos="2632"/>
        </w:tabs>
        <w:ind w:left="2643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F239AC">
      <w:start w:val="1"/>
      <w:numFmt w:val="decimal"/>
      <w:lvlText w:val="%5."/>
      <w:lvlJc w:val="left"/>
      <w:pPr>
        <w:tabs>
          <w:tab w:val="num" w:pos="3432"/>
        </w:tabs>
        <w:ind w:left="3443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EEDC4A">
      <w:start w:val="1"/>
      <w:numFmt w:val="decimal"/>
      <w:lvlText w:val="%6."/>
      <w:lvlJc w:val="left"/>
      <w:pPr>
        <w:tabs>
          <w:tab w:val="num" w:pos="4232"/>
        </w:tabs>
        <w:ind w:left="4243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00FBC2">
      <w:start w:val="1"/>
      <w:numFmt w:val="decimal"/>
      <w:lvlText w:val="%7."/>
      <w:lvlJc w:val="left"/>
      <w:pPr>
        <w:tabs>
          <w:tab w:val="num" w:pos="5032"/>
        </w:tabs>
        <w:ind w:left="5043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20B44">
      <w:start w:val="1"/>
      <w:numFmt w:val="decimal"/>
      <w:lvlText w:val="%8."/>
      <w:lvlJc w:val="left"/>
      <w:pPr>
        <w:tabs>
          <w:tab w:val="num" w:pos="5832"/>
        </w:tabs>
        <w:ind w:left="5843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6874E0">
      <w:start w:val="1"/>
      <w:numFmt w:val="decimal"/>
      <w:lvlText w:val="%9."/>
      <w:lvlJc w:val="left"/>
      <w:pPr>
        <w:tabs>
          <w:tab w:val="num" w:pos="6632"/>
        </w:tabs>
        <w:ind w:left="6643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4268483A"/>
    <w:multiLevelType w:val="hybridMultilevel"/>
    <w:tmpl w:val="020E4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B373F5"/>
    <w:multiLevelType w:val="hybridMultilevel"/>
    <w:tmpl w:val="B57E1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942CB3"/>
    <w:multiLevelType w:val="multilevel"/>
    <w:tmpl w:val="F4EEF92C"/>
    <w:lvl w:ilvl="0">
      <w:start w:val="1"/>
      <w:numFmt w:val="bullet"/>
      <w:lvlText w:val=""/>
      <w:lvlJc w:val="left"/>
      <w:pPr>
        <w:ind w:left="6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>
    <w:nsid w:val="53176589"/>
    <w:multiLevelType w:val="hybridMultilevel"/>
    <w:tmpl w:val="297CD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97ADC"/>
    <w:multiLevelType w:val="hybridMultilevel"/>
    <w:tmpl w:val="D8E08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872071"/>
    <w:multiLevelType w:val="hybridMultilevel"/>
    <w:tmpl w:val="9EEC5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9B1B97"/>
    <w:multiLevelType w:val="multilevel"/>
    <w:tmpl w:val="C0923BE2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2"/>
      <w:numFmt w:val="bullet"/>
      <w:lvlText w:val="•"/>
      <w:lvlJc w:val="left"/>
      <w:pPr>
        <w:ind w:left="1800" w:hanging="720"/>
      </w:pPr>
      <w:rPr>
        <w:rFonts w:ascii="Verdana" w:hAnsi="Verdana" w:cs="Verdan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7213C2C"/>
    <w:multiLevelType w:val="multilevel"/>
    <w:tmpl w:val="3140F2A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8D32691"/>
    <w:multiLevelType w:val="hybridMultilevel"/>
    <w:tmpl w:val="3E769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70FE6"/>
    <w:multiLevelType w:val="multilevel"/>
    <w:tmpl w:val="2AEAB902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9732202"/>
    <w:multiLevelType w:val="multilevel"/>
    <w:tmpl w:val="9E7EC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C4097"/>
    <w:multiLevelType w:val="multilevel"/>
    <w:tmpl w:val="24AA0F78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D2445B6"/>
    <w:multiLevelType w:val="hybridMultilevel"/>
    <w:tmpl w:val="295AD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A022E6"/>
    <w:multiLevelType w:val="hybridMultilevel"/>
    <w:tmpl w:val="880CA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C259BB"/>
    <w:multiLevelType w:val="hybridMultilevel"/>
    <w:tmpl w:val="3746E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E5E73"/>
    <w:multiLevelType w:val="hybridMultilevel"/>
    <w:tmpl w:val="146A7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A2324"/>
    <w:multiLevelType w:val="hybridMultilevel"/>
    <w:tmpl w:val="A626B0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33"/>
  </w:num>
  <w:num w:numId="4">
    <w:abstractNumId w:val="37"/>
  </w:num>
  <w:num w:numId="5">
    <w:abstractNumId w:val="35"/>
  </w:num>
  <w:num w:numId="6">
    <w:abstractNumId w:val="17"/>
  </w:num>
  <w:num w:numId="7">
    <w:abstractNumId w:val="36"/>
  </w:num>
  <w:num w:numId="8">
    <w:abstractNumId w:val="18"/>
  </w:num>
  <w:num w:numId="9">
    <w:abstractNumId w:val="27"/>
  </w:num>
  <w:num w:numId="10">
    <w:abstractNumId w:val="16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lvl w:ilvl="0" w:tplc="477852B2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01E0465E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059EF1D8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92CC146A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AD400384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5B82FC74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795C1D08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03E01246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61B01BF6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3">
    <w:abstractNumId w:val="25"/>
  </w:num>
  <w:num w:numId="14">
    <w:abstractNumId w:val="29"/>
  </w:num>
  <w:num w:numId="15">
    <w:abstractNumId w:val="3"/>
  </w:num>
  <w:num w:numId="16">
    <w:abstractNumId w:val="4"/>
  </w:num>
  <w:num w:numId="17">
    <w:abstractNumId w:val="24"/>
  </w:num>
  <w:num w:numId="18">
    <w:abstractNumId w:val="15"/>
  </w:num>
  <w:num w:numId="19">
    <w:abstractNumId w:val="26"/>
  </w:num>
  <w:num w:numId="20">
    <w:abstractNumId w:val="21"/>
  </w:num>
  <w:num w:numId="21">
    <w:abstractNumId w:val="19"/>
  </w:num>
  <w:num w:numId="22">
    <w:abstractNumId w:val="42"/>
  </w:num>
  <w:num w:numId="23">
    <w:abstractNumId w:val="41"/>
  </w:num>
  <w:num w:numId="24">
    <w:abstractNumId w:val="3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"/>
  </w:num>
  <w:num w:numId="28">
    <w:abstractNumId w:val="2"/>
  </w:num>
  <w:num w:numId="29">
    <w:abstractNumId w:val="38"/>
  </w:num>
  <w:num w:numId="30">
    <w:abstractNumId w:val="31"/>
  </w:num>
  <w:num w:numId="31">
    <w:abstractNumId w:val="13"/>
  </w:num>
  <w:num w:numId="32">
    <w:abstractNumId w:val="40"/>
  </w:num>
  <w:num w:numId="33">
    <w:abstractNumId w:val="39"/>
  </w:num>
  <w:num w:numId="34">
    <w:abstractNumId w:val="34"/>
  </w:num>
  <w:num w:numId="35">
    <w:abstractNumId w:val="20"/>
  </w:num>
  <w:num w:numId="36">
    <w:abstractNumId w:val="5"/>
  </w:num>
  <w:num w:numId="37">
    <w:abstractNumId w:val="6"/>
  </w:num>
  <w:num w:numId="38">
    <w:abstractNumId w:val="7"/>
    <w:lvlOverride w:ilvl="0">
      <w:startOverride w:val="2"/>
    </w:lvlOverride>
  </w:num>
  <w:num w:numId="39">
    <w:abstractNumId w:val="8"/>
    <w:lvlOverride w:ilvl="0">
      <w:startOverride w:val="3"/>
    </w:lvlOverride>
  </w:num>
  <w:num w:numId="40">
    <w:abstractNumId w:val="9"/>
    <w:lvlOverride w:ilvl="0">
      <w:startOverride w:val="1"/>
    </w:lvlOverride>
  </w:num>
  <w:num w:numId="41">
    <w:abstractNumId w:val="10"/>
    <w:lvlOverride w:ilvl="0">
      <w:startOverride w:val="5"/>
    </w:lvlOverride>
  </w:num>
  <w:num w:numId="42">
    <w:abstractNumId w:val="11"/>
    <w:lvlOverride w:ilvl="0">
      <w:startOverride w:val="1"/>
    </w:lvlOverride>
  </w:num>
  <w:num w:numId="43">
    <w:abstractNumId w:val="12"/>
  </w:num>
  <w:num w:numId="44">
    <w:abstractNumId w:val="14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B6"/>
    <w:rsid w:val="00005728"/>
    <w:rsid w:val="00033B04"/>
    <w:rsid w:val="00094445"/>
    <w:rsid w:val="00097D74"/>
    <w:rsid w:val="00124F31"/>
    <w:rsid w:val="00172A08"/>
    <w:rsid w:val="00193F09"/>
    <w:rsid w:val="001B16D7"/>
    <w:rsid w:val="001C2C38"/>
    <w:rsid w:val="001D37A1"/>
    <w:rsid w:val="001E4525"/>
    <w:rsid w:val="002009CC"/>
    <w:rsid w:val="002155E6"/>
    <w:rsid w:val="002200AD"/>
    <w:rsid w:val="00221CDE"/>
    <w:rsid w:val="00252FE4"/>
    <w:rsid w:val="00311EB9"/>
    <w:rsid w:val="003C6FAF"/>
    <w:rsid w:val="003D2F84"/>
    <w:rsid w:val="003E3E23"/>
    <w:rsid w:val="004517A5"/>
    <w:rsid w:val="00455C42"/>
    <w:rsid w:val="004B29A0"/>
    <w:rsid w:val="004B57E8"/>
    <w:rsid w:val="004C5467"/>
    <w:rsid w:val="004F2BF6"/>
    <w:rsid w:val="00510EA5"/>
    <w:rsid w:val="0053309D"/>
    <w:rsid w:val="00552E53"/>
    <w:rsid w:val="005843AF"/>
    <w:rsid w:val="005D28DB"/>
    <w:rsid w:val="00603D23"/>
    <w:rsid w:val="00621578"/>
    <w:rsid w:val="006271B9"/>
    <w:rsid w:val="0063104E"/>
    <w:rsid w:val="00634B6C"/>
    <w:rsid w:val="006778AA"/>
    <w:rsid w:val="006B4E13"/>
    <w:rsid w:val="00730172"/>
    <w:rsid w:val="0074305C"/>
    <w:rsid w:val="0076441B"/>
    <w:rsid w:val="007A1921"/>
    <w:rsid w:val="008002BB"/>
    <w:rsid w:val="0085306A"/>
    <w:rsid w:val="0087087A"/>
    <w:rsid w:val="0088117E"/>
    <w:rsid w:val="00920362"/>
    <w:rsid w:val="00937ABE"/>
    <w:rsid w:val="00995BA2"/>
    <w:rsid w:val="00997FC9"/>
    <w:rsid w:val="009A4485"/>
    <w:rsid w:val="009B3B39"/>
    <w:rsid w:val="009E310F"/>
    <w:rsid w:val="009E6A9F"/>
    <w:rsid w:val="00A01D60"/>
    <w:rsid w:val="00A02CA3"/>
    <w:rsid w:val="00A07B67"/>
    <w:rsid w:val="00A36206"/>
    <w:rsid w:val="00A8175F"/>
    <w:rsid w:val="00AB2DB7"/>
    <w:rsid w:val="00AC51CD"/>
    <w:rsid w:val="00B2334E"/>
    <w:rsid w:val="00B579D3"/>
    <w:rsid w:val="00B74DA2"/>
    <w:rsid w:val="00B93B0E"/>
    <w:rsid w:val="00B959C4"/>
    <w:rsid w:val="00BA3B47"/>
    <w:rsid w:val="00BF3156"/>
    <w:rsid w:val="00C047B7"/>
    <w:rsid w:val="00C24E17"/>
    <w:rsid w:val="00C3013F"/>
    <w:rsid w:val="00C451C3"/>
    <w:rsid w:val="00C77A49"/>
    <w:rsid w:val="00C84BF3"/>
    <w:rsid w:val="00CC13EE"/>
    <w:rsid w:val="00CC58D9"/>
    <w:rsid w:val="00CC59B9"/>
    <w:rsid w:val="00CE6893"/>
    <w:rsid w:val="00CF1F2E"/>
    <w:rsid w:val="00D30E98"/>
    <w:rsid w:val="00D43314"/>
    <w:rsid w:val="00DA041F"/>
    <w:rsid w:val="00DB3CA2"/>
    <w:rsid w:val="00DD59B5"/>
    <w:rsid w:val="00DD75B6"/>
    <w:rsid w:val="00DE2BE0"/>
    <w:rsid w:val="00E65D8F"/>
    <w:rsid w:val="00E7464D"/>
    <w:rsid w:val="00E84A9B"/>
    <w:rsid w:val="00EA0F1A"/>
    <w:rsid w:val="00EF48FB"/>
    <w:rsid w:val="00EF7696"/>
    <w:rsid w:val="00F07E11"/>
    <w:rsid w:val="00F41834"/>
    <w:rsid w:val="00F54D9A"/>
    <w:rsid w:val="00F64968"/>
    <w:rsid w:val="00FA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24E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cs="Arial Unicode MS"/>
      <w:color w:val="000000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Arial Unicode MS" w:eastAsia="Times New Roman" w:hAnsi="Arial Unicode MS" w:cs="Arial Unicode MS"/>
      <w:b w:val="0"/>
      <w:i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rFonts w:ascii="Symbol" w:eastAsia="Times New Roman" w:hAnsi="Symbol" w:cs="Symbol"/>
      <w:b w:val="0"/>
      <w:i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Arial Unicode MS" w:eastAsia="Times New Roman" w:hAnsi="Arial Unicode MS" w:cs="Arial Unicode MS"/>
      <w:b w:val="0"/>
      <w:i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u w:val="single"/>
    </w:rPr>
  </w:style>
  <w:style w:type="character" w:customStyle="1" w:styleId="Nessuno">
    <w:name w:val="Nessuno"/>
  </w:style>
  <w:style w:type="character" w:customStyle="1" w:styleId="Hyperlink0">
    <w:name w:val="Hyperlink.0"/>
    <w:rPr>
      <w:rFonts w:ascii="Helvetica Neue" w:eastAsia="Times New Roman" w:hAnsi="Helvetica Neue" w:cs="Helvetica Neue"/>
      <w:color w:val="000000"/>
      <w:sz w:val="19"/>
      <w:szCs w:val="19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Enfasigrassetto">
    <w:name w:val="Strong"/>
    <w:qFormat/>
    <w:rPr>
      <w:b/>
      <w:bCs/>
    </w:rPr>
  </w:style>
  <w:style w:type="character" w:customStyle="1" w:styleId="Caratteridinumerazione">
    <w:name w:val="Caratteri di numerazione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epidipagina">
    <w:name w:val="Intestazione e piè di pagin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lang w:eastAsia="zh-CN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Normale1">
    <w:name w:val="Normale1"/>
    <w:rsid w:val="00DA041F"/>
    <w:pPr>
      <w:suppressAutoHyphens/>
      <w:overflowPunct w:val="0"/>
      <w:textAlignment w:val="baseline"/>
    </w:pPr>
    <w:rPr>
      <w:rFonts w:ascii="Times" w:hAnsi="Times"/>
      <w:color w:val="00000A"/>
      <w:sz w:val="24"/>
      <w:szCs w:val="22"/>
    </w:rPr>
  </w:style>
  <w:style w:type="paragraph" w:styleId="Paragrafoelenco">
    <w:name w:val="List Paragraph"/>
    <w:basedOn w:val="Normale1"/>
    <w:qFormat/>
    <w:rsid w:val="00DA041F"/>
    <w:pPr>
      <w:ind w:left="720"/>
      <w:contextualSpacing/>
    </w:pPr>
  </w:style>
  <w:style w:type="paragraph" w:styleId="Nessunaspaziatura">
    <w:name w:val="No Spacing"/>
    <w:uiPriority w:val="1"/>
    <w:qFormat/>
    <w:rsid w:val="00DA041F"/>
    <w:pPr>
      <w:suppressAutoHyphens/>
    </w:pPr>
    <w:rPr>
      <w:rFonts w:ascii="Calibri" w:hAnsi="Calibri"/>
      <w:color w:val="00000A"/>
      <w:sz w:val="22"/>
      <w:szCs w:val="22"/>
    </w:rPr>
  </w:style>
  <w:style w:type="table" w:styleId="Grigliatabella">
    <w:name w:val="Table Grid"/>
    <w:basedOn w:val="Tabellanormale"/>
    <w:uiPriority w:val="59"/>
    <w:rsid w:val="00DA041F"/>
    <w:pPr>
      <w:textAlignment w:val="baseline"/>
    </w:pPr>
    <w:rPr>
      <w:rFonts w:ascii="Times" w:hAnsi="Times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193F09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AC51CD"/>
    <w:rPr>
      <w:color w:val="954F72"/>
      <w:u w:val="single"/>
    </w:rPr>
  </w:style>
  <w:style w:type="paragraph" w:customStyle="1" w:styleId="Default">
    <w:name w:val="Default"/>
    <w:rsid w:val="004517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B3C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</w:pPr>
    <w:rPr>
      <w:rFonts w:cs="Times New Roman"/>
      <w:color w:val="auto"/>
      <w:kern w:val="0"/>
      <w:lang w:eastAsia="it-IT"/>
    </w:rPr>
  </w:style>
  <w:style w:type="character" w:customStyle="1" w:styleId="Hyperlink1">
    <w:name w:val="Hyperlink.1"/>
    <w:rsid w:val="005D28DB"/>
    <w:rPr>
      <w:color w:val="0000FF"/>
      <w:u w:val="single" w:color="0000FF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numbering" w:customStyle="1" w:styleId="Numerato">
    <w:name w:val="Numerato"/>
    <w:rsid w:val="005D28DB"/>
    <w:pPr>
      <w:numPr>
        <w:numId w:val="13"/>
      </w:numPr>
    </w:pPr>
  </w:style>
  <w:style w:type="character" w:styleId="Rimandonotaapidipagina">
    <w:name w:val="footnote reference"/>
    <w:semiHidden/>
    <w:unhideWhenUsed/>
    <w:rsid w:val="00B579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cs="Arial Unicode MS"/>
      <w:color w:val="000000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Arial Unicode MS" w:eastAsia="Times New Roman" w:hAnsi="Arial Unicode MS" w:cs="Arial Unicode MS"/>
      <w:b w:val="0"/>
      <w:i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rFonts w:ascii="Symbol" w:eastAsia="Times New Roman" w:hAnsi="Symbol" w:cs="Symbol"/>
      <w:b w:val="0"/>
      <w:i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Arial Unicode MS" w:eastAsia="Times New Roman" w:hAnsi="Arial Unicode MS" w:cs="Arial Unicode MS"/>
      <w:b w:val="0"/>
      <w:i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u w:val="single"/>
    </w:rPr>
  </w:style>
  <w:style w:type="character" w:customStyle="1" w:styleId="Nessuno">
    <w:name w:val="Nessuno"/>
  </w:style>
  <w:style w:type="character" w:customStyle="1" w:styleId="Hyperlink0">
    <w:name w:val="Hyperlink.0"/>
    <w:rPr>
      <w:rFonts w:ascii="Helvetica Neue" w:eastAsia="Times New Roman" w:hAnsi="Helvetica Neue" w:cs="Helvetica Neue"/>
      <w:color w:val="000000"/>
      <w:sz w:val="19"/>
      <w:szCs w:val="19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Enfasigrassetto">
    <w:name w:val="Strong"/>
    <w:qFormat/>
    <w:rPr>
      <w:b/>
      <w:bCs/>
    </w:rPr>
  </w:style>
  <w:style w:type="character" w:customStyle="1" w:styleId="Caratteridinumerazione">
    <w:name w:val="Caratteri di numerazione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epidipagina">
    <w:name w:val="Intestazione e piè di pagin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lang w:eastAsia="zh-CN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Normale1">
    <w:name w:val="Normale1"/>
    <w:rsid w:val="00DA041F"/>
    <w:pPr>
      <w:suppressAutoHyphens/>
      <w:overflowPunct w:val="0"/>
      <w:textAlignment w:val="baseline"/>
    </w:pPr>
    <w:rPr>
      <w:rFonts w:ascii="Times" w:hAnsi="Times"/>
      <w:color w:val="00000A"/>
      <w:sz w:val="24"/>
      <w:szCs w:val="22"/>
    </w:rPr>
  </w:style>
  <w:style w:type="paragraph" w:styleId="Paragrafoelenco">
    <w:name w:val="List Paragraph"/>
    <w:basedOn w:val="Normale1"/>
    <w:qFormat/>
    <w:rsid w:val="00DA041F"/>
    <w:pPr>
      <w:ind w:left="720"/>
      <w:contextualSpacing/>
    </w:pPr>
  </w:style>
  <w:style w:type="paragraph" w:styleId="Nessunaspaziatura">
    <w:name w:val="No Spacing"/>
    <w:uiPriority w:val="1"/>
    <w:qFormat/>
    <w:rsid w:val="00DA041F"/>
    <w:pPr>
      <w:suppressAutoHyphens/>
    </w:pPr>
    <w:rPr>
      <w:rFonts w:ascii="Calibri" w:hAnsi="Calibri"/>
      <w:color w:val="00000A"/>
      <w:sz w:val="22"/>
      <w:szCs w:val="22"/>
    </w:rPr>
  </w:style>
  <w:style w:type="table" w:styleId="Grigliatabella">
    <w:name w:val="Table Grid"/>
    <w:basedOn w:val="Tabellanormale"/>
    <w:uiPriority w:val="59"/>
    <w:rsid w:val="00DA041F"/>
    <w:pPr>
      <w:textAlignment w:val="baseline"/>
    </w:pPr>
    <w:rPr>
      <w:rFonts w:ascii="Times" w:hAnsi="Times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193F09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AC51CD"/>
    <w:rPr>
      <w:color w:val="954F72"/>
      <w:u w:val="single"/>
    </w:rPr>
  </w:style>
  <w:style w:type="paragraph" w:customStyle="1" w:styleId="Default">
    <w:name w:val="Default"/>
    <w:rsid w:val="004517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B3C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</w:pPr>
    <w:rPr>
      <w:rFonts w:cs="Times New Roman"/>
      <w:color w:val="auto"/>
      <w:kern w:val="0"/>
      <w:lang w:eastAsia="it-IT"/>
    </w:rPr>
  </w:style>
  <w:style w:type="character" w:customStyle="1" w:styleId="Hyperlink1">
    <w:name w:val="Hyperlink.1"/>
    <w:rsid w:val="005D28DB"/>
    <w:rPr>
      <w:color w:val="0000FF"/>
      <w:u w:val="single" w:color="0000FF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numbering" w:customStyle="1" w:styleId="Numerato">
    <w:name w:val="Numerato"/>
    <w:rsid w:val="005D28DB"/>
    <w:pPr>
      <w:numPr>
        <w:numId w:val="13"/>
      </w:numPr>
    </w:pPr>
  </w:style>
  <w:style w:type="character" w:styleId="Rimandonotaapidipagina">
    <w:name w:val="footnote reference"/>
    <w:semiHidden/>
    <w:unhideWhenUsed/>
    <w:rsid w:val="00B579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s://i2.wp.com/www.liceisgv.gov.it/wp-content/uploads/2019/12/cropped-Copy-of-Copy-of-Licei-1-1.png?resize=624%2C257" TargetMode="External"/><Relationship Id="rId3" Type="http://schemas.openxmlformats.org/officeDocument/2006/relationships/hyperlink" Target="mailto:arpm010006@pec.istruzione.it" TargetMode="External"/><Relationship Id="rId7" Type="http://schemas.openxmlformats.org/officeDocument/2006/relationships/image" Target="media/image6.png"/><Relationship Id="rId2" Type="http://schemas.openxmlformats.org/officeDocument/2006/relationships/hyperlink" Target="mailto:arpm010006@istruzione.it" TargetMode="External"/><Relationship Id="rId1" Type="http://schemas.openxmlformats.org/officeDocument/2006/relationships/hyperlink" Target="http://www.liceisgv.gov.it/" TargetMode="External"/><Relationship Id="rId6" Type="http://schemas.openxmlformats.org/officeDocument/2006/relationships/hyperlink" Target="mailto:arpm010006@pec.istruzione.it" TargetMode="External"/><Relationship Id="rId5" Type="http://schemas.openxmlformats.org/officeDocument/2006/relationships/hyperlink" Target="mailto:arpm010006@istruzione.it" TargetMode="External"/><Relationship Id="rId4" Type="http://schemas.openxmlformats.org/officeDocument/2006/relationships/hyperlink" Target="http://www.liceisgv.gov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Carta%20intestata%202020%20(no%20PON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2020 (no PON)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</CharactersWithSpaces>
  <SharedDoc>false</SharedDoc>
  <HLinks>
    <vt:vector size="24" baseType="variant">
      <vt:variant>
        <vt:i4>5242928</vt:i4>
      </vt:variant>
      <vt:variant>
        <vt:i4>6</vt:i4>
      </vt:variant>
      <vt:variant>
        <vt:i4>0</vt:i4>
      </vt:variant>
      <vt:variant>
        <vt:i4>5</vt:i4>
      </vt:variant>
      <vt:variant>
        <vt:lpwstr>mailto:arpm010006@pec.istruzione.it</vt:lpwstr>
      </vt:variant>
      <vt:variant>
        <vt:lpwstr/>
      </vt:variant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mailto:arpm010006@istruzione.it</vt:lpwstr>
      </vt:variant>
      <vt:variant>
        <vt:lpwstr/>
      </vt:variant>
      <vt:variant>
        <vt:i4>3211297</vt:i4>
      </vt:variant>
      <vt:variant>
        <vt:i4>0</vt:i4>
      </vt:variant>
      <vt:variant>
        <vt:i4>0</vt:i4>
      </vt:variant>
      <vt:variant>
        <vt:i4>5</vt:i4>
      </vt:variant>
      <vt:variant>
        <vt:lpwstr>http://www.liceisgv.gov.it/</vt:lpwstr>
      </vt:variant>
      <vt:variant>
        <vt:lpwstr/>
      </vt:variant>
      <vt:variant>
        <vt:i4>2752626</vt:i4>
      </vt:variant>
      <vt:variant>
        <vt:i4>-1</vt:i4>
      </vt:variant>
      <vt:variant>
        <vt:i4>2053</vt:i4>
      </vt:variant>
      <vt:variant>
        <vt:i4>1</vt:i4>
      </vt:variant>
      <vt:variant>
        <vt:lpwstr>https://i2.wp.com/www.liceisgv.gov.it/wp-content/uploads/2019/12/cropped-Copy-of-Copy-of-Licei-1-1.png?resize=624%2C257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Noemi Naldini</cp:lastModifiedBy>
  <cp:revision>2</cp:revision>
  <cp:lastPrinted>2020-08-13T10:45:00Z</cp:lastPrinted>
  <dcterms:created xsi:type="dcterms:W3CDTF">2022-02-08T15:24:00Z</dcterms:created>
  <dcterms:modified xsi:type="dcterms:W3CDTF">2022-02-08T15:24:00Z</dcterms:modified>
</cp:coreProperties>
</file>