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ED0089" w14:textId="62B5C5FC" w:rsidR="00B579D3" w:rsidRPr="00B579D3" w:rsidRDefault="00B579D3" w:rsidP="00B579D3">
      <w:pPr>
        <w:autoSpaceDE w:val="0"/>
        <w:autoSpaceDN w:val="0"/>
        <w:adjustRightInd w:val="0"/>
        <w:ind w:right="567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All</w:t>
      </w:r>
      <w:proofErr w:type="spellEnd"/>
      <w:r>
        <w:rPr>
          <w:b/>
        </w:rPr>
        <w:t>. 2 a</w:t>
      </w:r>
    </w:p>
    <w:p w14:paraId="4F3A6B59" w14:textId="77777777" w:rsidR="00B579D3" w:rsidRDefault="00B579D3" w:rsidP="00B579D3">
      <w:pPr>
        <w:jc w:val="center"/>
        <w:rPr>
          <w:b/>
          <w:noProof/>
        </w:rPr>
      </w:pPr>
      <w:r>
        <w:rPr>
          <w:b/>
          <w:noProof/>
        </w:rPr>
        <w:t>SCHEDA PER LA PRESENTAZIONE DEL PROGETTO ESECUTIVO</w:t>
      </w:r>
      <w:r>
        <w:rPr>
          <w:rStyle w:val="Rimandonotaapidipagina"/>
          <w:b/>
          <w:noProof/>
        </w:rPr>
        <w:footnoteReference w:id="1"/>
      </w:r>
    </w:p>
    <w:p w14:paraId="0F351E9C" w14:textId="77777777" w:rsidR="00B579D3" w:rsidRDefault="00B579D3" w:rsidP="00B579D3">
      <w:pPr>
        <w:jc w:val="center"/>
        <w:rPr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031"/>
      </w:tblGrid>
      <w:tr w:rsidR="00B579D3" w14:paraId="54ADB3A2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0205" w14:textId="77777777" w:rsidR="00B579D3" w:rsidRDefault="00B579D3" w:rsidP="00E739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Titolo </w:t>
            </w:r>
            <w:proofErr w:type="spellStart"/>
            <w:r>
              <w:rPr>
                <w:b/>
                <w:sz w:val="22"/>
                <w:szCs w:val="22"/>
              </w:rPr>
              <w:t>Unita’</w:t>
            </w:r>
            <w:proofErr w:type="spellEnd"/>
            <w:r>
              <w:rPr>
                <w:b/>
                <w:sz w:val="22"/>
                <w:szCs w:val="22"/>
              </w:rPr>
              <w:t xml:space="preserve"> Formativa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7E5" w14:textId="77777777" w:rsidR="00B579D3" w:rsidRDefault="00B579D3" w:rsidP="00E7393A">
            <w:pPr>
              <w:rPr>
                <w:rFonts w:ascii="Tahoma" w:hAnsi="Tahoma" w:cs="Tahoma"/>
                <w:b/>
              </w:rPr>
            </w:pPr>
            <w:r w:rsidRPr="001A3308">
              <w:rPr>
                <w:rFonts w:ascii="Tahoma" w:hAnsi="Tahoma" w:cs="Tahoma"/>
                <w:b/>
              </w:rPr>
              <w:t xml:space="preserve">U.F. </w:t>
            </w:r>
            <w:r>
              <w:rPr>
                <w:rFonts w:ascii="Tahoma" w:hAnsi="Tahoma" w:cs="Tahoma"/>
                <w:b/>
              </w:rPr>
              <w:t>1.</w:t>
            </w:r>
            <w:r w:rsidRPr="001A3308">
              <w:rPr>
                <w:rFonts w:ascii="Tahoma" w:hAnsi="Tahoma" w:cs="Tahoma"/>
                <w:b/>
              </w:rPr>
              <w:t>“Musica: infanzia, primaria, secondaria di I grado – Musica, suono, comunicazione ed inclusione: curricolo verticale di pratica musicale, vocale e strumentale. Musicoterapia”</w:t>
            </w:r>
          </w:p>
          <w:p w14:paraId="4EBD713B" w14:textId="77777777" w:rsidR="00B579D3" w:rsidRDefault="00B579D3" w:rsidP="00E7393A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B579D3" w14:paraId="0196262E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2778" w14:textId="77777777" w:rsidR="00B579D3" w:rsidRDefault="00B579D3" w:rsidP="00E739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e Cognome Esperto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35C" w14:textId="77777777" w:rsidR="00B579D3" w:rsidRDefault="00B579D3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B579D3" w14:paraId="783EF2AF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972" w14:textId="77777777" w:rsidR="00B579D3" w:rsidRDefault="00B579D3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sintetica del progetto esecutivo (max. 1000 parole)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718" w14:textId="77777777" w:rsidR="00B579D3" w:rsidRDefault="00B579D3" w:rsidP="00E7393A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B579D3" w14:paraId="3F6CA093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427" w14:textId="77777777" w:rsidR="00B579D3" w:rsidRDefault="00B579D3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Dettaglio dei contenuti affrontati durante gli incontri in presenza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A52" w14:textId="77777777" w:rsidR="00B579D3" w:rsidRDefault="00B579D3" w:rsidP="00E7393A">
            <w:pPr>
              <w:rPr>
                <w:noProof/>
                <w:sz w:val="22"/>
                <w:szCs w:val="22"/>
              </w:rPr>
            </w:pPr>
          </w:p>
        </w:tc>
      </w:tr>
      <w:tr w:rsidR="00B579D3" w14:paraId="4690F1D9" w14:textId="77777777" w:rsidTr="00E7393A">
        <w:trPr>
          <w:trHeight w:val="152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F780" w14:textId="77777777" w:rsidR="00B579D3" w:rsidRDefault="00B579D3" w:rsidP="00E7393A">
            <w:pPr>
              <w:rPr>
                <w:b/>
                <w:dstrike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Programmazione, struttura e articolazione della fase degli incontri in presenza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A03" w14:textId="77777777" w:rsidR="00B579D3" w:rsidRDefault="00B579D3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222186C5" w14:textId="77777777" w:rsidR="00B579D3" w:rsidRDefault="00B579D3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7B3BF773" w14:textId="77777777" w:rsidR="00B579D3" w:rsidRDefault="00B579D3" w:rsidP="00E7393A">
            <w:pPr>
              <w:rPr>
                <w:noProof/>
                <w:sz w:val="22"/>
                <w:szCs w:val="22"/>
              </w:rPr>
            </w:pPr>
          </w:p>
        </w:tc>
      </w:tr>
      <w:tr w:rsidR="00B579D3" w14:paraId="73D5C637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5D4" w14:textId="77777777" w:rsidR="00B579D3" w:rsidRDefault="00B579D3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Materiale didattico fornito e strumenti utilizzati </w:t>
            </w:r>
          </w:p>
          <w:p w14:paraId="6E6FC13E" w14:textId="77777777" w:rsidR="00B579D3" w:rsidRDefault="00B579D3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F73" w14:textId="77777777" w:rsidR="00B579D3" w:rsidRDefault="00B579D3" w:rsidP="00E7393A">
            <w:pPr>
              <w:rPr>
                <w:noProof/>
                <w:sz w:val="22"/>
                <w:szCs w:val="22"/>
              </w:rPr>
            </w:pPr>
          </w:p>
        </w:tc>
      </w:tr>
      <w:tr w:rsidR="00B579D3" w14:paraId="7B1564B7" w14:textId="77777777" w:rsidTr="00E7393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2B35" w14:textId="77777777" w:rsidR="00B579D3" w:rsidRDefault="00B579D3" w:rsidP="00E73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Programmazione, struttura e articolazione della fase di ricerca –azione con particolare riferimento alle modalità di interazione a distanza con i corsisti e il tutor </w:t>
            </w:r>
          </w:p>
          <w:p w14:paraId="18E07A94" w14:textId="77777777" w:rsidR="00B579D3" w:rsidRDefault="00B579D3" w:rsidP="00E73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003" w14:textId="77777777" w:rsidR="00B579D3" w:rsidRDefault="00B579D3" w:rsidP="00E7393A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70C97188" w14:textId="77777777" w:rsidR="00B579D3" w:rsidRDefault="00B579D3" w:rsidP="00E7393A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B579D3" w14:paraId="7AEF143D" w14:textId="77777777" w:rsidTr="00E7393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B97C" w14:textId="77777777" w:rsidR="00B579D3" w:rsidRDefault="00B579D3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Programmazione, articolazione e organizzazione della fase di restituzione, documentazione e approfondimento  delle esperienze di ricerca – azione </w:t>
            </w:r>
          </w:p>
          <w:p w14:paraId="0269D7BE" w14:textId="77777777" w:rsidR="00B579D3" w:rsidRDefault="00B579D3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3B8" w14:textId="77777777" w:rsidR="00B579D3" w:rsidRDefault="00B579D3" w:rsidP="00E7393A">
            <w:pPr>
              <w:pStyle w:val="Paragrafoelenco"/>
              <w:rPr>
                <w:noProof/>
              </w:rPr>
            </w:pPr>
          </w:p>
          <w:p w14:paraId="047AED52" w14:textId="77777777" w:rsidR="00B579D3" w:rsidRDefault="00B579D3" w:rsidP="00E7393A">
            <w:pPr>
              <w:rPr>
                <w:noProof/>
                <w:sz w:val="22"/>
                <w:szCs w:val="22"/>
              </w:rPr>
            </w:pPr>
          </w:p>
        </w:tc>
      </w:tr>
      <w:tr w:rsidR="00B579D3" w14:paraId="354A8B24" w14:textId="77777777" w:rsidTr="00E7393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3DE" w14:textId="77777777" w:rsidR="00B579D3" w:rsidRDefault="00B579D3" w:rsidP="00E7393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Strumenti di verifica delle conoscenze/competenze acquisite dai corsisti con gli obiettivi del progetto di formazione cui la candidatura si riferisce </w:t>
            </w:r>
          </w:p>
          <w:p w14:paraId="2E4C114B" w14:textId="77777777" w:rsidR="00B579D3" w:rsidRDefault="00B579D3" w:rsidP="00E739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553" w14:textId="77777777" w:rsidR="00B579D3" w:rsidRDefault="00B579D3" w:rsidP="00E7393A">
            <w:pPr>
              <w:pStyle w:val="Paragrafoelenco"/>
              <w:rPr>
                <w:noProof/>
              </w:rPr>
            </w:pPr>
          </w:p>
        </w:tc>
      </w:tr>
    </w:tbl>
    <w:p w14:paraId="32D5C4FB" w14:textId="77777777" w:rsidR="00C047B7" w:rsidRDefault="00C047B7" w:rsidP="00C047B7">
      <w:pPr>
        <w:widowControl/>
        <w:suppressAutoHyphens w:val="0"/>
        <w:rPr>
          <w:rFonts w:eastAsia="Arial Unicode MS"/>
        </w:rPr>
      </w:pPr>
    </w:p>
    <w:p w14:paraId="513FD551" w14:textId="7085C422" w:rsidR="003D2F84" w:rsidRDefault="00A07B67" w:rsidP="00311EB9">
      <w:pPr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8E75C2B" wp14:editId="7EC7ABFE">
                <wp:simplePos x="0" y="0"/>
                <wp:positionH relativeFrom="page">
                  <wp:posOffset>622300</wp:posOffset>
                </wp:positionH>
                <wp:positionV relativeFrom="page">
                  <wp:posOffset>9789795</wp:posOffset>
                </wp:positionV>
                <wp:extent cx="6307455" cy="669925"/>
                <wp:effectExtent l="3175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669925"/>
                          <a:chOff x="980" y="15417"/>
                          <a:chExt cx="9932" cy="1055"/>
                        </a:xfrm>
                      </wpg:grpSpPr>
                      <pic:pic xmlns:pic="http://schemas.openxmlformats.org/drawingml/2006/picture">
                        <pic:nvPicPr>
                          <pic:cNvPr id="3" name="889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5548"/>
                            <a:ext cx="3094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conosciu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15548"/>
                            <a:ext cx="1969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15417"/>
                            <a:ext cx="216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2" y="15548"/>
                            <a:ext cx="21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3F73F3" id="Group 2" o:spid="_x0000_s1026" style="position:absolute;margin-left:49pt;margin-top:770.85pt;width:496.65pt;height:52.75pt;z-index:251657728;mso-wrap-distance-left:0;mso-wrap-distance-right:0;mso-position-horizontal-relative:page;mso-position-vertical-relative:page" coordorigin="980,15417" coordsize="9932,10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889 (1).png" o:spid="_x0000_s1027" type="#_x0000_t75" style="position:absolute;left:980;top:15548;width:309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  <v:shape id="sconosciuto.jpeg" o:spid="_x0000_s1028" type="#_x0000_t75" style="position:absolute;left:4653;top:15548;width:1969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" strokecolor="#3465a4">
                  <v:fill recolor="t" type="frame"/>
                  <v:stroke joinstyle="round"/>
                  <v:imagedata r:id="rId13" o:title=""/>
                </v:shape>
                <v:shape id="pasted-image.png" o:spid="_x0000_s1029" type="#_x0000_t75" style="position:absolute;left:6629;top:15417;width:2166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" strokecolor="#3465a4">
                  <v:fill recolor="t" type="frame"/>
                  <v:stroke joinstyle="round"/>
                  <v:imagedata r:id="rId14" o:title=""/>
                </v:shape>
                <v:shape id="pasted-image.png" o:spid="_x0000_s1030" type="#_x0000_t75" style="position:absolute;left:8802;top:15548;width:2110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3D2F84" w:rsidSect="00A07B67">
      <w:headerReference w:type="default" r:id="rId16"/>
      <w:pgSz w:w="11906" w:h="16838"/>
      <w:pgMar w:top="382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7B6B" w14:textId="77777777" w:rsidR="008117A3" w:rsidRDefault="008117A3">
      <w:r>
        <w:separator/>
      </w:r>
    </w:p>
  </w:endnote>
  <w:endnote w:type="continuationSeparator" w:id="0">
    <w:p w14:paraId="083F8592" w14:textId="77777777" w:rsidR="008117A3" w:rsidRDefault="008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 Neue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D00C6" w14:textId="77777777" w:rsidR="008117A3" w:rsidRDefault="008117A3">
      <w:r>
        <w:separator/>
      </w:r>
    </w:p>
  </w:footnote>
  <w:footnote w:type="continuationSeparator" w:id="0">
    <w:p w14:paraId="0D7A3985" w14:textId="77777777" w:rsidR="008117A3" w:rsidRDefault="008117A3">
      <w:r>
        <w:continuationSeparator/>
      </w:r>
    </w:p>
  </w:footnote>
  <w:footnote w:id="1">
    <w:p w14:paraId="1B2B02F8" w14:textId="77777777" w:rsidR="00B579D3" w:rsidRDefault="00B579D3" w:rsidP="00B579D3">
      <w:pPr>
        <w:autoSpaceDE w:val="0"/>
        <w:autoSpaceDN w:val="0"/>
        <w:adjustRightInd w:val="0"/>
        <w:spacing w:line="276" w:lineRule="auto"/>
        <w:ind w:right="224"/>
        <w:jc w:val="both"/>
        <w:rPr>
          <w:i/>
          <w:sz w:val="16"/>
          <w:szCs w:val="16"/>
          <w:u w:val="single"/>
        </w:rPr>
      </w:pPr>
      <w:r>
        <w:rPr>
          <w:rStyle w:val="Rimandonotaapidipagina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718E" w14:textId="77777777" w:rsidR="003D2F84" w:rsidRDefault="003D2F84">
    <w:pPr>
      <w:pStyle w:val="Intestazioneepidipagina"/>
      <w:rPr>
        <w:lang w:eastAsia="it-IT"/>
      </w:rPr>
    </w:pPr>
  </w:p>
  <w:p w14:paraId="62721FF6" w14:textId="77777777" w:rsidR="003D2F84" w:rsidRDefault="00A07B67">
    <w:pPr>
      <w:pStyle w:val="Intestazioneepidipagina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DCAC9" wp14:editId="7F394EDE">
              <wp:simplePos x="0" y="0"/>
              <wp:positionH relativeFrom="column">
                <wp:posOffset>3413760</wp:posOffset>
              </wp:positionH>
              <wp:positionV relativeFrom="paragraph">
                <wp:posOffset>133985</wp:posOffset>
              </wp:positionV>
              <wp:extent cx="2235835" cy="1183005"/>
              <wp:effectExtent l="0" t="4445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183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EF813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Piazza Palermo, 1</w:t>
                          </w:r>
                        </w:p>
                        <w:p w14:paraId="333C390D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52027 San Giovanni Valdarno </w:t>
                          </w:r>
                        </w:p>
                        <w:p w14:paraId="2865720E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Tel.  055 94 35 28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D53DC1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Sito Istituzionale: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www.liceisgv.edu.it</w:t>
                            </w:r>
                          </w:hyperlink>
                        </w:p>
                        <w:p w14:paraId="4DAEF79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arpm010006@istruzione.it</w:t>
                            </w:r>
                          </w:hyperlink>
                        </w:p>
                        <w:p w14:paraId="4C5C6971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arpm010006@pec.istruzione.it</w:t>
                            </w:r>
                          </w:hyperlink>
                        </w:p>
                        <w:p w14:paraId="1045DFE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Codice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fiscale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81005550512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5DCA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8pt;margin-top:10.55pt;width:176.05pt;height:9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" filled="f" stroked="f" strokecolor="#3465a4">
              <v:stroke joinstyle="round"/>
              <v:textbox>
                <w:txbxContent>
                  <w:p w14:paraId="44EF813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Piazza Palermo, 1</w:t>
                    </w:r>
                  </w:p>
                  <w:p w14:paraId="333C390D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52027 San Giovanni Valdarno </w:t>
                    </w:r>
                  </w:p>
                  <w:p w14:paraId="2865720E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Tel.  055 94 35 28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56D53DC1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Sito Istituzionale: </w:t>
                    </w:r>
                    <w:hyperlink r:id="rId4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www.liceisgv.edu.it</w:t>
                      </w:r>
                    </w:hyperlink>
                  </w:p>
                  <w:p w14:paraId="4DAEF792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arpm010006@istruzione.it</w:t>
                      </w:r>
                    </w:hyperlink>
                  </w:p>
                  <w:p w14:paraId="4C5C6971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PEC: </w:t>
                    </w:r>
                    <w:hyperlink r:id="rId6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arpm010006@pec.istruzione.it</w:t>
                      </w:r>
                    </w:hyperlink>
                  </w:p>
                  <w:p w14:paraId="1045DFE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Codice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fiscale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81005550512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4939049" wp14:editId="3C132141">
          <wp:simplePos x="0" y="0"/>
          <wp:positionH relativeFrom="column">
            <wp:posOffset>461010</wp:posOffset>
          </wp:positionH>
          <wp:positionV relativeFrom="paragraph">
            <wp:posOffset>85725</wp:posOffset>
          </wp:positionV>
          <wp:extent cx="2969260" cy="12242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1163B" w14:textId="77777777" w:rsidR="003D2F84" w:rsidRDefault="003D2F84">
    <w:pPr>
      <w:pStyle w:val="Intestazioneepidipagina"/>
      <w:rPr>
        <w:lang w:eastAsia="it-IT"/>
      </w:rPr>
    </w:pPr>
  </w:p>
  <w:p w14:paraId="0EFEA490" w14:textId="77777777" w:rsidR="003D2F84" w:rsidRDefault="003D2F84">
    <w:pPr>
      <w:pStyle w:val="Intestazioneepidipagina"/>
      <w:rPr>
        <w:lang w:eastAsia="it-IT"/>
      </w:rPr>
    </w:pPr>
  </w:p>
  <w:p w14:paraId="59FBD498" w14:textId="77777777" w:rsidR="003D2F84" w:rsidRDefault="003D2F84">
    <w:pPr>
      <w:pStyle w:val="Intestazioneepidipagina"/>
      <w:rPr>
        <w:lang w:eastAsia="it-IT"/>
      </w:rPr>
    </w:pPr>
  </w:p>
  <w:p w14:paraId="2D17B279" w14:textId="77777777" w:rsidR="003D2F84" w:rsidRDefault="003D2F84">
    <w:pPr>
      <w:pStyle w:val="Intestazioneepidipagina"/>
      <w:rPr>
        <w:lang w:eastAsia="it-IT"/>
      </w:rPr>
    </w:pPr>
  </w:p>
  <w:p w14:paraId="01268AFA" w14:textId="77777777" w:rsidR="003D2F84" w:rsidRDefault="003D2F84">
    <w:pPr>
      <w:pStyle w:val="Intestazioneepidipagina"/>
      <w:rPr>
        <w:lang w:eastAsia="it-IT"/>
      </w:rPr>
    </w:pPr>
  </w:p>
  <w:p w14:paraId="3EAE4315" w14:textId="77777777" w:rsidR="003D2F84" w:rsidRDefault="003D2F84">
    <w:pPr>
      <w:pStyle w:val="Intestazioneepidipagina"/>
    </w:pPr>
  </w:p>
  <w:p w14:paraId="3E504131" w14:textId="77777777" w:rsidR="003D2F84" w:rsidRDefault="003D2F84">
    <w:pPr>
      <w:pStyle w:val="Intestazioneepidipagina"/>
    </w:pPr>
  </w:p>
  <w:p w14:paraId="27E1BB76" w14:textId="77777777" w:rsidR="003D2F84" w:rsidRDefault="003D2F84">
    <w:pPr>
      <w:pStyle w:val="Intestazioneepidipagina"/>
    </w:pPr>
  </w:p>
  <w:p w14:paraId="19E15C5C" w14:textId="77777777" w:rsidR="003D2F84" w:rsidRDefault="003D2F84">
    <w:pPr>
      <w:pStyle w:val="Intestazioneepidipagina"/>
    </w:pPr>
  </w:p>
  <w:p w14:paraId="75A0FBA0" w14:textId="77777777" w:rsidR="003D2F84" w:rsidRDefault="003D2F8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  <w:szCs w:val="22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  <w:szCs w:val="22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4">
    <w:nsid w:val="0000000F"/>
    <w:multiLevelType w:val="singleLevel"/>
    <w:tmpl w:val="0000000F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bullet"/>
      <w:lvlText w:val="−"/>
      <w:lvlJc w:val="left"/>
      <w:pPr>
        <w:tabs>
          <w:tab w:val="num" w:pos="3969"/>
        </w:tabs>
        <w:ind w:left="3969" w:firstLine="0"/>
      </w:pPr>
      <w:rPr>
        <w:rFonts w:ascii="Liberation Serif" w:hAnsi="Liberation Serif" w:cs="Times New Roman"/>
        <w:sz w:val="19"/>
      </w:rPr>
    </w:lvl>
  </w:abstractNum>
  <w:abstractNum w:abstractNumId="7">
    <w:nsid w:val="00000013"/>
    <w:multiLevelType w:val="single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4"/>
    <w:multiLevelType w:val="single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5"/>
    <w:multiLevelType w:val="singleLevel"/>
    <w:tmpl w:val="00000015"/>
    <w:name w:val="WW8Num23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10">
    <w:nsid w:val="00000016"/>
    <w:multiLevelType w:val="singleLevel"/>
    <w:tmpl w:val="00000016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singleLevel"/>
    <w:tmpl w:val="00000018"/>
    <w:name w:val="WW8Num26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3">
    <w:nsid w:val="05070196"/>
    <w:multiLevelType w:val="hybridMultilevel"/>
    <w:tmpl w:val="96CA3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22B95"/>
    <w:multiLevelType w:val="hybridMultilevel"/>
    <w:tmpl w:val="9BC085D4"/>
    <w:lvl w:ilvl="0" w:tplc="00000018">
      <w:start w:val="1"/>
      <w:numFmt w:val="bullet"/>
      <w:lvlText w:val="□"/>
      <w:lvlJc w:val="left"/>
      <w:pPr>
        <w:ind w:left="720" w:hanging="360"/>
      </w:pPr>
      <w:rPr>
        <w:rFonts w:ascii="Liberation Serif" w:hAnsi="Liberation Seri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53C0C"/>
    <w:multiLevelType w:val="hybridMultilevel"/>
    <w:tmpl w:val="9C223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13A92"/>
    <w:multiLevelType w:val="hybridMultilevel"/>
    <w:tmpl w:val="C31EC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F0752"/>
    <w:multiLevelType w:val="multilevel"/>
    <w:tmpl w:val="F30E229A"/>
    <w:lvl w:ilvl="0">
      <w:start w:val="1"/>
      <w:numFmt w:val="bullet"/>
      <w:lvlText w:val="-"/>
      <w:lvlJc w:val="left"/>
      <w:pPr>
        <w:ind w:left="36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1D306F77"/>
    <w:multiLevelType w:val="hybridMultilevel"/>
    <w:tmpl w:val="14B836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03D7F"/>
    <w:multiLevelType w:val="hybridMultilevel"/>
    <w:tmpl w:val="6AAA8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41DCD"/>
    <w:multiLevelType w:val="hybridMultilevel"/>
    <w:tmpl w:val="08E46B00"/>
    <w:lvl w:ilvl="0" w:tplc="E5BE6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0B5079"/>
    <w:multiLevelType w:val="hybridMultilevel"/>
    <w:tmpl w:val="1FEC0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70987"/>
    <w:multiLevelType w:val="hybridMultilevel"/>
    <w:tmpl w:val="BC7A2FDE"/>
    <w:lvl w:ilvl="0" w:tplc="9C609A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91BDB"/>
    <w:multiLevelType w:val="hybridMultilevel"/>
    <w:tmpl w:val="DAAC7302"/>
    <w:numStyleLink w:val="Numerato"/>
  </w:abstractNum>
  <w:abstractNum w:abstractNumId="24">
    <w:nsid w:val="35AB1100"/>
    <w:multiLevelType w:val="hybridMultilevel"/>
    <w:tmpl w:val="E4345878"/>
    <w:lvl w:ilvl="0" w:tplc="0000000F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84AB3"/>
    <w:multiLevelType w:val="hybridMultilevel"/>
    <w:tmpl w:val="DAAC7302"/>
    <w:styleLink w:val="Numerato"/>
    <w:lvl w:ilvl="0" w:tplc="82E2795E">
      <w:start w:val="1"/>
      <w:numFmt w:val="decimal"/>
      <w:lvlText w:val="%1."/>
      <w:lvlJc w:val="left"/>
      <w:pPr>
        <w:tabs>
          <w:tab w:val="num" w:pos="232"/>
        </w:tabs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CCEBF2">
      <w:start w:val="1"/>
      <w:numFmt w:val="decimal"/>
      <w:lvlText w:val="%2."/>
      <w:lvlJc w:val="left"/>
      <w:pPr>
        <w:tabs>
          <w:tab w:val="num" w:pos="1032"/>
        </w:tabs>
        <w:ind w:left="1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E97A8">
      <w:start w:val="1"/>
      <w:numFmt w:val="decimal"/>
      <w:lvlText w:val="%3."/>
      <w:lvlJc w:val="left"/>
      <w:pPr>
        <w:tabs>
          <w:tab w:val="num" w:pos="1832"/>
        </w:tabs>
        <w:ind w:left="1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6B78E">
      <w:start w:val="1"/>
      <w:numFmt w:val="decimal"/>
      <w:lvlText w:val="%4."/>
      <w:lvlJc w:val="left"/>
      <w:pPr>
        <w:tabs>
          <w:tab w:val="num" w:pos="2632"/>
        </w:tabs>
        <w:ind w:left="2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239AC">
      <w:start w:val="1"/>
      <w:numFmt w:val="decimal"/>
      <w:lvlText w:val="%5."/>
      <w:lvlJc w:val="left"/>
      <w:pPr>
        <w:tabs>
          <w:tab w:val="num" w:pos="3432"/>
        </w:tabs>
        <w:ind w:left="34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EEDC4A">
      <w:start w:val="1"/>
      <w:numFmt w:val="decimal"/>
      <w:lvlText w:val="%6."/>
      <w:lvlJc w:val="left"/>
      <w:pPr>
        <w:tabs>
          <w:tab w:val="num" w:pos="4232"/>
        </w:tabs>
        <w:ind w:left="4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0FBC2">
      <w:start w:val="1"/>
      <w:numFmt w:val="decimal"/>
      <w:lvlText w:val="%7."/>
      <w:lvlJc w:val="left"/>
      <w:pPr>
        <w:tabs>
          <w:tab w:val="num" w:pos="5032"/>
        </w:tabs>
        <w:ind w:left="5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0B44">
      <w:start w:val="1"/>
      <w:numFmt w:val="decimal"/>
      <w:lvlText w:val="%8."/>
      <w:lvlJc w:val="left"/>
      <w:pPr>
        <w:tabs>
          <w:tab w:val="num" w:pos="5832"/>
        </w:tabs>
        <w:ind w:left="5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874E0">
      <w:start w:val="1"/>
      <w:numFmt w:val="decimal"/>
      <w:lvlText w:val="%9."/>
      <w:lvlJc w:val="left"/>
      <w:pPr>
        <w:tabs>
          <w:tab w:val="num" w:pos="6632"/>
        </w:tabs>
        <w:ind w:left="6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268483A"/>
    <w:multiLevelType w:val="hybridMultilevel"/>
    <w:tmpl w:val="020E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373F5"/>
    <w:multiLevelType w:val="hybridMultilevel"/>
    <w:tmpl w:val="B57E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42CB3"/>
    <w:multiLevelType w:val="multilevel"/>
    <w:tmpl w:val="F4EEF92C"/>
    <w:lvl w:ilvl="0">
      <w:start w:val="1"/>
      <w:numFmt w:val="bullet"/>
      <w:lvlText w:val=""/>
      <w:lvlJc w:val="left"/>
      <w:pPr>
        <w:ind w:left="6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3176589"/>
    <w:multiLevelType w:val="hybridMultilevel"/>
    <w:tmpl w:val="297C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97ADC"/>
    <w:multiLevelType w:val="hybridMultilevel"/>
    <w:tmpl w:val="D8E08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72071"/>
    <w:multiLevelType w:val="hybridMultilevel"/>
    <w:tmpl w:val="9EEC5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B1B97"/>
    <w:multiLevelType w:val="multilevel"/>
    <w:tmpl w:val="C0923BE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bullet"/>
      <w:lvlText w:val="•"/>
      <w:lvlJc w:val="left"/>
      <w:pPr>
        <w:ind w:left="1800" w:hanging="72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7213C2C"/>
    <w:multiLevelType w:val="multilevel"/>
    <w:tmpl w:val="3140F2A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D32691"/>
    <w:multiLevelType w:val="hybridMultilevel"/>
    <w:tmpl w:val="3E769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70FE6"/>
    <w:multiLevelType w:val="multilevel"/>
    <w:tmpl w:val="2AEAB9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732202"/>
    <w:multiLevelType w:val="multilevel"/>
    <w:tmpl w:val="9E7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C4097"/>
    <w:multiLevelType w:val="multilevel"/>
    <w:tmpl w:val="24AA0F7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2445B6"/>
    <w:multiLevelType w:val="hybridMultilevel"/>
    <w:tmpl w:val="295A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022E6"/>
    <w:multiLevelType w:val="hybridMultilevel"/>
    <w:tmpl w:val="880C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259BB"/>
    <w:multiLevelType w:val="hybridMultilevel"/>
    <w:tmpl w:val="3746E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E5E73"/>
    <w:multiLevelType w:val="hybridMultilevel"/>
    <w:tmpl w:val="146A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A2324"/>
    <w:multiLevelType w:val="hybridMultilevel"/>
    <w:tmpl w:val="A626B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37"/>
  </w:num>
  <w:num w:numId="5">
    <w:abstractNumId w:val="35"/>
  </w:num>
  <w:num w:numId="6">
    <w:abstractNumId w:val="17"/>
  </w:num>
  <w:num w:numId="7">
    <w:abstractNumId w:val="36"/>
  </w:num>
  <w:num w:numId="8">
    <w:abstractNumId w:val="18"/>
  </w:num>
  <w:num w:numId="9">
    <w:abstractNumId w:val="27"/>
  </w:num>
  <w:num w:numId="10">
    <w:abstractNumId w:val="1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lvl w:ilvl="0" w:tplc="B4A6E63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ACA796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B40813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7EA4CF1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550B240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EA0BD4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52E358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9624592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60AA02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25"/>
  </w:num>
  <w:num w:numId="14">
    <w:abstractNumId w:val="29"/>
  </w:num>
  <w:num w:numId="15">
    <w:abstractNumId w:val="3"/>
  </w:num>
  <w:num w:numId="16">
    <w:abstractNumId w:val="4"/>
  </w:num>
  <w:num w:numId="17">
    <w:abstractNumId w:val="24"/>
  </w:num>
  <w:num w:numId="18">
    <w:abstractNumId w:val="15"/>
  </w:num>
  <w:num w:numId="19">
    <w:abstractNumId w:val="26"/>
  </w:num>
  <w:num w:numId="20">
    <w:abstractNumId w:val="21"/>
  </w:num>
  <w:num w:numId="21">
    <w:abstractNumId w:val="19"/>
  </w:num>
  <w:num w:numId="22">
    <w:abstractNumId w:val="42"/>
  </w:num>
  <w:num w:numId="23">
    <w:abstractNumId w:val="41"/>
  </w:num>
  <w:num w:numId="24">
    <w:abstractNumId w:val="3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8"/>
  </w:num>
  <w:num w:numId="30">
    <w:abstractNumId w:val="31"/>
  </w:num>
  <w:num w:numId="31">
    <w:abstractNumId w:val="13"/>
  </w:num>
  <w:num w:numId="32">
    <w:abstractNumId w:val="40"/>
  </w:num>
  <w:num w:numId="33">
    <w:abstractNumId w:val="39"/>
  </w:num>
  <w:num w:numId="34">
    <w:abstractNumId w:val="34"/>
  </w:num>
  <w:num w:numId="35">
    <w:abstractNumId w:val="20"/>
  </w:num>
  <w:num w:numId="36">
    <w:abstractNumId w:val="5"/>
  </w:num>
  <w:num w:numId="37">
    <w:abstractNumId w:val="6"/>
  </w:num>
  <w:num w:numId="38">
    <w:abstractNumId w:val="7"/>
    <w:lvlOverride w:ilvl="0">
      <w:startOverride w:val="2"/>
    </w:lvlOverride>
  </w:num>
  <w:num w:numId="39">
    <w:abstractNumId w:val="8"/>
    <w:lvlOverride w:ilvl="0">
      <w:startOverride w:val="3"/>
    </w:lvlOverride>
  </w:num>
  <w:num w:numId="40">
    <w:abstractNumId w:val="9"/>
    <w:lvlOverride w:ilvl="0">
      <w:startOverride w:val="1"/>
    </w:lvlOverride>
  </w:num>
  <w:num w:numId="41">
    <w:abstractNumId w:val="10"/>
    <w:lvlOverride w:ilvl="0">
      <w:startOverride w:val="5"/>
    </w:lvlOverride>
  </w:num>
  <w:num w:numId="42">
    <w:abstractNumId w:val="11"/>
    <w:lvlOverride w:ilvl="0">
      <w:startOverride w:val="1"/>
    </w:lvlOverride>
  </w:num>
  <w:num w:numId="43">
    <w:abstractNumId w:val="12"/>
  </w:num>
  <w:num w:numId="44">
    <w:abstractNumId w:val="1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6"/>
    <w:rsid w:val="00005728"/>
    <w:rsid w:val="00033B04"/>
    <w:rsid w:val="00094445"/>
    <w:rsid w:val="00124F31"/>
    <w:rsid w:val="00160924"/>
    <w:rsid w:val="00172A08"/>
    <w:rsid w:val="00193F09"/>
    <w:rsid w:val="001B16D7"/>
    <w:rsid w:val="001C2C38"/>
    <w:rsid w:val="001E4525"/>
    <w:rsid w:val="002009CC"/>
    <w:rsid w:val="002155E6"/>
    <w:rsid w:val="002200AD"/>
    <w:rsid w:val="00221CDE"/>
    <w:rsid w:val="00252FE4"/>
    <w:rsid w:val="00311EB9"/>
    <w:rsid w:val="003C6FAF"/>
    <w:rsid w:val="003D2F84"/>
    <w:rsid w:val="003E3E23"/>
    <w:rsid w:val="004517A5"/>
    <w:rsid w:val="00455C42"/>
    <w:rsid w:val="004B29A0"/>
    <w:rsid w:val="004B57E8"/>
    <w:rsid w:val="004C5467"/>
    <w:rsid w:val="004F2BF6"/>
    <w:rsid w:val="00510EA5"/>
    <w:rsid w:val="0053309D"/>
    <w:rsid w:val="00552E53"/>
    <w:rsid w:val="005843AF"/>
    <w:rsid w:val="005D28DB"/>
    <w:rsid w:val="00603D23"/>
    <w:rsid w:val="00621578"/>
    <w:rsid w:val="006271B9"/>
    <w:rsid w:val="0063104E"/>
    <w:rsid w:val="00634B6C"/>
    <w:rsid w:val="006778AA"/>
    <w:rsid w:val="006B4E13"/>
    <w:rsid w:val="00730172"/>
    <w:rsid w:val="0076441B"/>
    <w:rsid w:val="007A1921"/>
    <w:rsid w:val="008002BB"/>
    <w:rsid w:val="008117A3"/>
    <w:rsid w:val="0085306A"/>
    <w:rsid w:val="0087087A"/>
    <w:rsid w:val="0088117E"/>
    <w:rsid w:val="00920362"/>
    <w:rsid w:val="00934AA2"/>
    <w:rsid w:val="00995BA2"/>
    <w:rsid w:val="00997FC9"/>
    <w:rsid w:val="009A4485"/>
    <w:rsid w:val="009E310F"/>
    <w:rsid w:val="009E6A9F"/>
    <w:rsid w:val="00A01D60"/>
    <w:rsid w:val="00A02CA3"/>
    <w:rsid w:val="00A07B67"/>
    <w:rsid w:val="00A36206"/>
    <w:rsid w:val="00A8175F"/>
    <w:rsid w:val="00AB2DB7"/>
    <w:rsid w:val="00AC51CD"/>
    <w:rsid w:val="00B2334E"/>
    <w:rsid w:val="00B579D3"/>
    <w:rsid w:val="00B93B0E"/>
    <w:rsid w:val="00B959C4"/>
    <w:rsid w:val="00BA3B47"/>
    <w:rsid w:val="00BF3156"/>
    <w:rsid w:val="00C047B7"/>
    <w:rsid w:val="00C24E17"/>
    <w:rsid w:val="00C3013F"/>
    <w:rsid w:val="00C451C3"/>
    <w:rsid w:val="00C77A49"/>
    <w:rsid w:val="00C84BF3"/>
    <w:rsid w:val="00CC13EE"/>
    <w:rsid w:val="00CC58D9"/>
    <w:rsid w:val="00CE6893"/>
    <w:rsid w:val="00CF1F2E"/>
    <w:rsid w:val="00D26809"/>
    <w:rsid w:val="00D30E98"/>
    <w:rsid w:val="00D43314"/>
    <w:rsid w:val="00DA041F"/>
    <w:rsid w:val="00DB3CA2"/>
    <w:rsid w:val="00DD59B5"/>
    <w:rsid w:val="00DD75B6"/>
    <w:rsid w:val="00DE2BE0"/>
    <w:rsid w:val="00E65D8F"/>
    <w:rsid w:val="00E7464D"/>
    <w:rsid w:val="00E84A9B"/>
    <w:rsid w:val="00EA0F1A"/>
    <w:rsid w:val="00EF48FB"/>
    <w:rsid w:val="00EF7696"/>
    <w:rsid w:val="00F07E11"/>
    <w:rsid w:val="00F41834"/>
    <w:rsid w:val="00F54D9A"/>
    <w:rsid w:val="00F64968"/>
    <w:rsid w:val="00F81B3D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4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Times New Roman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Helvetica Neue" w:eastAsia="Times New Roman" w:hAnsi="Helvetica Neue" w:cs="Helvetica Neue"/>
      <w:color w:val="000000"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DA041F"/>
    <w:pPr>
      <w:suppressAutoHyphens/>
      <w:overflowPunct w:val="0"/>
      <w:textAlignment w:val="baseline"/>
    </w:pPr>
    <w:rPr>
      <w:rFonts w:ascii="Times" w:hAnsi="Times"/>
      <w:color w:val="00000A"/>
      <w:sz w:val="24"/>
      <w:szCs w:val="22"/>
    </w:rPr>
  </w:style>
  <w:style w:type="paragraph" w:styleId="Paragrafoelenco">
    <w:name w:val="List Paragraph"/>
    <w:basedOn w:val="Normale1"/>
    <w:qFormat/>
    <w:rsid w:val="00DA041F"/>
    <w:pPr>
      <w:ind w:left="720"/>
      <w:contextualSpacing/>
    </w:pPr>
  </w:style>
  <w:style w:type="paragraph" w:styleId="Nessunaspaziatura">
    <w:name w:val="No Spacing"/>
    <w:uiPriority w:val="1"/>
    <w:qFormat/>
    <w:rsid w:val="00DA041F"/>
    <w:pPr>
      <w:suppressAutoHyphens/>
    </w:pPr>
    <w:rPr>
      <w:rFonts w:ascii="Calibri" w:hAnsi="Calibri"/>
      <w:color w:val="00000A"/>
      <w:sz w:val="22"/>
      <w:szCs w:val="22"/>
    </w:rPr>
  </w:style>
  <w:style w:type="table" w:styleId="Grigliatabella">
    <w:name w:val="Table Grid"/>
    <w:basedOn w:val="Tabellanormale"/>
    <w:uiPriority w:val="59"/>
    <w:rsid w:val="00DA041F"/>
    <w:pPr>
      <w:textAlignment w:val="baseline"/>
    </w:pPr>
    <w:rPr>
      <w:rFonts w:ascii="Times" w:hAnsi="Time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93F0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C51CD"/>
    <w:rPr>
      <w:color w:val="954F72"/>
      <w:u w:val="single"/>
    </w:rPr>
  </w:style>
  <w:style w:type="paragraph" w:customStyle="1" w:styleId="Default">
    <w:name w:val="Default"/>
    <w:rsid w:val="00451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3C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it-IT"/>
    </w:rPr>
  </w:style>
  <w:style w:type="character" w:customStyle="1" w:styleId="Hyperlink1">
    <w:name w:val="Hyperlink.1"/>
    <w:rsid w:val="005D28DB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5D28DB"/>
    <w:pPr>
      <w:numPr>
        <w:numId w:val="13"/>
      </w:numPr>
    </w:pPr>
  </w:style>
  <w:style w:type="character" w:styleId="Rimandonotaapidipagina">
    <w:name w:val="footnote reference"/>
    <w:semiHidden/>
    <w:unhideWhenUsed/>
    <w:rsid w:val="00B57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Times New Roman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Helvetica Neue" w:eastAsia="Times New Roman" w:hAnsi="Helvetica Neue" w:cs="Helvetica Neue"/>
      <w:color w:val="000000"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DA041F"/>
    <w:pPr>
      <w:suppressAutoHyphens/>
      <w:overflowPunct w:val="0"/>
      <w:textAlignment w:val="baseline"/>
    </w:pPr>
    <w:rPr>
      <w:rFonts w:ascii="Times" w:hAnsi="Times"/>
      <w:color w:val="00000A"/>
      <w:sz w:val="24"/>
      <w:szCs w:val="22"/>
    </w:rPr>
  </w:style>
  <w:style w:type="paragraph" w:styleId="Paragrafoelenco">
    <w:name w:val="List Paragraph"/>
    <w:basedOn w:val="Normale1"/>
    <w:qFormat/>
    <w:rsid w:val="00DA041F"/>
    <w:pPr>
      <w:ind w:left="720"/>
      <w:contextualSpacing/>
    </w:pPr>
  </w:style>
  <w:style w:type="paragraph" w:styleId="Nessunaspaziatura">
    <w:name w:val="No Spacing"/>
    <w:uiPriority w:val="1"/>
    <w:qFormat/>
    <w:rsid w:val="00DA041F"/>
    <w:pPr>
      <w:suppressAutoHyphens/>
    </w:pPr>
    <w:rPr>
      <w:rFonts w:ascii="Calibri" w:hAnsi="Calibri"/>
      <w:color w:val="00000A"/>
      <w:sz w:val="22"/>
      <w:szCs w:val="22"/>
    </w:rPr>
  </w:style>
  <w:style w:type="table" w:styleId="Grigliatabella">
    <w:name w:val="Table Grid"/>
    <w:basedOn w:val="Tabellanormale"/>
    <w:uiPriority w:val="59"/>
    <w:rsid w:val="00DA041F"/>
    <w:pPr>
      <w:textAlignment w:val="baseline"/>
    </w:pPr>
    <w:rPr>
      <w:rFonts w:ascii="Times" w:hAnsi="Times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93F0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C51CD"/>
    <w:rPr>
      <w:color w:val="954F72"/>
      <w:u w:val="single"/>
    </w:rPr>
  </w:style>
  <w:style w:type="paragraph" w:customStyle="1" w:styleId="Default">
    <w:name w:val="Default"/>
    <w:rsid w:val="00451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3C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it-IT"/>
    </w:rPr>
  </w:style>
  <w:style w:type="character" w:customStyle="1" w:styleId="Hyperlink1">
    <w:name w:val="Hyperlink.1"/>
    <w:rsid w:val="005D28DB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5D28DB"/>
    <w:pPr>
      <w:numPr>
        <w:numId w:val="13"/>
      </w:numPr>
    </w:pPr>
  </w:style>
  <w:style w:type="character" w:styleId="Rimandonotaapidipagina">
    <w:name w:val="footnote reference"/>
    <w:semiHidden/>
    <w:unhideWhenUsed/>
    <w:rsid w:val="00B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i2.wp.com/www.liceisgv.gov.it/wp-content/uploads/2019/12/cropped-Copy-of-Copy-of-Licei-1-1.png?resize=624%2C257" TargetMode="External"/><Relationship Id="rId3" Type="http://schemas.openxmlformats.org/officeDocument/2006/relationships/hyperlink" Target="mailto:arpm010006@pec.istruzione.it" TargetMode="External"/><Relationship Id="rId7" Type="http://schemas.openxmlformats.org/officeDocument/2006/relationships/image" Target="media/image6.png"/><Relationship Id="rId2" Type="http://schemas.openxmlformats.org/officeDocument/2006/relationships/hyperlink" Target="mailto:arpm010006@istruzione.it" TargetMode="External"/><Relationship Id="rId1" Type="http://schemas.openxmlformats.org/officeDocument/2006/relationships/hyperlink" Target="http://www.liceisgv.gov.it/" TargetMode="External"/><Relationship Id="rId6" Type="http://schemas.openxmlformats.org/officeDocument/2006/relationships/hyperlink" Target="mailto:arpm010006@pec.istruzione.it" TargetMode="External"/><Relationship Id="rId5" Type="http://schemas.openxmlformats.org/officeDocument/2006/relationships/hyperlink" Target="mailto:arpm010006@istruzione.it" TargetMode="External"/><Relationship Id="rId4" Type="http://schemas.openxmlformats.org/officeDocument/2006/relationships/hyperlink" Target="http://www.liceisgv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%202020%20(no%20PO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 (no PON)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Links>
    <vt:vector size="24" baseType="variant"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mailto:arpm010006@pec.istruzione.it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mailto:arpm010006@istruzione.it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http://www.liceisgv.gov.it/</vt:lpwstr>
      </vt:variant>
      <vt:variant>
        <vt:lpwstr/>
      </vt:variant>
      <vt:variant>
        <vt:i4>2752626</vt:i4>
      </vt:variant>
      <vt:variant>
        <vt:i4>-1</vt:i4>
      </vt:variant>
      <vt:variant>
        <vt:i4>2053</vt:i4>
      </vt:variant>
      <vt:variant>
        <vt:i4>1</vt:i4>
      </vt:variant>
      <vt:variant>
        <vt:lpwstr>https://i2.wp.com/www.liceisgv.gov.it/wp-content/uploads/2019/12/cropped-Copy-of-Copy-of-Licei-1-1.png?resize=624%2C257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Noemi Naldini</cp:lastModifiedBy>
  <cp:revision>2</cp:revision>
  <cp:lastPrinted>2020-08-13T10:45:00Z</cp:lastPrinted>
  <dcterms:created xsi:type="dcterms:W3CDTF">2022-02-08T15:24:00Z</dcterms:created>
  <dcterms:modified xsi:type="dcterms:W3CDTF">2022-02-08T15:24:00Z</dcterms:modified>
</cp:coreProperties>
</file>