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02944"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bookmarkStart w:id="0" w:name="_GoBack"/>
      <w:bookmarkEnd w:id="0"/>
      <w:r w:rsidRPr="001C2C38">
        <w:rPr>
          <w:rFonts w:ascii="Tahoma" w:eastAsia="Calibri" w:hAnsi="Tahoma" w:cs="Tahoma"/>
          <w:b/>
          <w:color w:val="auto"/>
          <w:kern w:val="0"/>
          <w:sz w:val="20"/>
          <w:szCs w:val="20"/>
          <w:lang w:eastAsia="en-US"/>
        </w:rPr>
        <w:t>All. 1</w:t>
      </w:r>
    </w:p>
    <w:p w14:paraId="284BD3BF" w14:textId="7CC59226"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rPr>
          <w:rFonts w:ascii="Tahoma" w:eastAsia="Calibri" w:hAnsi="Tahoma" w:cs="Tahoma"/>
          <w:color w:val="auto"/>
          <w:kern w:val="0"/>
          <w:sz w:val="20"/>
          <w:szCs w:val="20"/>
          <w:lang w:eastAsia="en-US"/>
        </w:rPr>
      </w:pPr>
      <w:r w:rsidRPr="001C2C38">
        <w:rPr>
          <w:rFonts w:ascii="Tahoma" w:eastAsia="Calibri" w:hAnsi="Tahoma" w:cs="Tahoma"/>
          <w:b/>
          <w:color w:val="auto"/>
          <w:kern w:val="0"/>
          <w:sz w:val="20"/>
          <w:szCs w:val="20"/>
          <w:lang w:eastAsia="en-US"/>
        </w:rPr>
        <w:t>Domanda di partecipazione alla selezione, avente per oggetto l’AVVISO PUBBLICO DI SELEZIONE</w:t>
      </w:r>
      <w:r w:rsidRPr="001C2C38">
        <w:rPr>
          <w:rFonts w:ascii="Tahoma" w:eastAsia="Calibri" w:hAnsi="Tahoma" w:cs="Tahoma"/>
          <w:color w:val="auto"/>
          <w:kern w:val="0"/>
          <w:sz w:val="20"/>
          <w:szCs w:val="20"/>
          <w:lang w:eastAsia="en-US"/>
        </w:rPr>
        <w:t xml:space="preserve"> </w:t>
      </w:r>
      <w:r w:rsidRPr="001C2C38">
        <w:rPr>
          <w:rFonts w:ascii="Tahoma" w:eastAsia="Calibri" w:hAnsi="Tahoma" w:cs="Tahoma"/>
          <w:b/>
          <w:color w:val="auto"/>
          <w:kern w:val="0"/>
          <w:sz w:val="20"/>
          <w:szCs w:val="20"/>
          <w:lang w:eastAsia="en-US"/>
        </w:rPr>
        <w:t xml:space="preserve">PER LA FORMAZIONE, MEDIANTE PROCEDURA COMPARATIVA DI CURRICULA, DI UN ELENCO DI ESPERTI, </w:t>
      </w:r>
      <w:r w:rsidRPr="001C2C38">
        <w:rPr>
          <w:rFonts w:ascii="Tahoma" w:eastAsia="Calibri" w:hAnsi="Tahoma" w:cs="Tahoma"/>
          <w:b/>
          <w:color w:val="auto"/>
          <w:kern w:val="0"/>
          <w:sz w:val="20"/>
          <w:szCs w:val="20"/>
          <w:u w:val="single"/>
          <w:lang w:eastAsia="en-US"/>
        </w:rPr>
        <w:t>DIPENDENTI DELLA PUBBLICA AMMINISTRAZIONE,</w:t>
      </w:r>
      <w:r w:rsidRPr="001C2C38">
        <w:rPr>
          <w:rFonts w:ascii="Tahoma" w:eastAsia="Calibri" w:hAnsi="Tahoma" w:cs="Tahoma"/>
          <w:b/>
          <w:color w:val="auto"/>
          <w:kern w:val="0"/>
          <w:sz w:val="20"/>
          <w:szCs w:val="20"/>
          <w:lang w:eastAsia="en-US"/>
        </w:rPr>
        <w:t xml:space="preserve"> PER</w:t>
      </w:r>
      <w:r w:rsidRPr="001C2C38">
        <w:rPr>
          <w:rFonts w:ascii="Tahoma" w:eastAsia="Calibri" w:hAnsi="Tahoma" w:cs="Tahoma"/>
          <w:color w:val="auto"/>
          <w:kern w:val="0"/>
          <w:sz w:val="20"/>
          <w:szCs w:val="20"/>
          <w:lang w:eastAsia="en-US"/>
        </w:rPr>
        <w:t xml:space="preserve"> </w:t>
      </w:r>
      <w:r w:rsidRPr="001C2C38">
        <w:rPr>
          <w:rFonts w:ascii="Tahoma" w:eastAsia="Calibri" w:hAnsi="Tahoma" w:cs="Tahoma"/>
          <w:b/>
          <w:color w:val="auto"/>
          <w:kern w:val="0"/>
          <w:sz w:val="20"/>
          <w:szCs w:val="20"/>
          <w:lang w:eastAsia="en-US"/>
        </w:rPr>
        <w:t>L’ATTUAZIONE DELLE AZIONI DI FORMAZIONE RIFERITE AL “PIANO PER LA FORMAZIONE</w:t>
      </w:r>
      <w:r w:rsidRPr="001C2C38">
        <w:rPr>
          <w:rFonts w:ascii="Tahoma" w:eastAsia="Calibri" w:hAnsi="Tahoma" w:cs="Tahoma"/>
          <w:color w:val="auto"/>
          <w:kern w:val="0"/>
          <w:sz w:val="20"/>
          <w:szCs w:val="20"/>
          <w:lang w:eastAsia="en-US"/>
        </w:rPr>
        <w:t xml:space="preserve"> </w:t>
      </w:r>
      <w:r w:rsidRPr="001C2C38">
        <w:rPr>
          <w:rFonts w:ascii="Tahoma" w:eastAsia="Calibri" w:hAnsi="Tahoma" w:cs="Tahoma"/>
          <w:b/>
          <w:color w:val="auto"/>
          <w:kern w:val="0"/>
          <w:sz w:val="20"/>
          <w:szCs w:val="20"/>
          <w:lang w:eastAsia="en-US"/>
        </w:rPr>
        <w:t>DEI DOCENTI EX LEGGE 107/2015” A.S. 202</w:t>
      </w:r>
      <w:r>
        <w:rPr>
          <w:rFonts w:ascii="Tahoma" w:eastAsia="Calibri" w:hAnsi="Tahoma" w:cs="Tahoma"/>
          <w:b/>
          <w:color w:val="auto"/>
          <w:kern w:val="0"/>
          <w:sz w:val="20"/>
          <w:szCs w:val="20"/>
          <w:lang w:eastAsia="en-US"/>
        </w:rPr>
        <w:t>1</w:t>
      </w:r>
      <w:r w:rsidRPr="001C2C38">
        <w:rPr>
          <w:rFonts w:ascii="Tahoma" w:eastAsia="Calibri" w:hAnsi="Tahoma" w:cs="Tahoma"/>
          <w:b/>
          <w:color w:val="auto"/>
          <w:kern w:val="0"/>
          <w:sz w:val="20"/>
          <w:szCs w:val="20"/>
          <w:lang w:eastAsia="en-US"/>
        </w:rPr>
        <w:t>/2</w:t>
      </w:r>
      <w:r>
        <w:rPr>
          <w:rFonts w:ascii="Tahoma" w:eastAsia="Calibri" w:hAnsi="Tahoma" w:cs="Tahoma"/>
          <w:b/>
          <w:color w:val="auto"/>
          <w:kern w:val="0"/>
          <w:sz w:val="20"/>
          <w:szCs w:val="20"/>
          <w:lang w:eastAsia="en-US"/>
        </w:rPr>
        <w:t>2</w:t>
      </w:r>
      <w:r w:rsidRPr="001C2C38">
        <w:rPr>
          <w:rFonts w:ascii="Tahoma" w:eastAsia="Calibri" w:hAnsi="Tahoma" w:cs="Tahoma"/>
          <w:b/>
          <w:color w:val="auto"/>
          <w:kern w:val="0"/>
          <w:sz w:val="20"/>
          <w:szCs w:val="20"/>
          <w:lang w:eastAsia="en-US"/>
        </w:rPr>
        <w:t xml:space="preserve">  AMBITO TERRITORIALE DELLA TOSCANA AR02- AREZZO</w:t>
      </w:r>
    </w:p>
    <w:p w14:paraId="00070927"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eastAsia="Calibri" w:hAnsi="Tahoma" w:cs="Tahoma"/>
          <w:b/>
          <w:bCs/>
          <w:color w:val="auto"/>
          <w:kern w:val="0"/>
          <w:sz w:val="20"/>
          <w:szCs w:val="20"/>
          <w:lang w:eastAsia="it-IT"/>
        </w:rPr>
      </w:pPr>
    </w:p>
    <w:p w14:paraId="28F6CA94"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b/>
          <w:color w:val="auto"/>
          <w:kern w:val="0"/>
          <w:sz w:val="20"/>
          <w:szCs w:val="20"/>
          <w:lang w:eastAsia="en-US"/>
        </w:rPr>
      </w:pPr>
    </w:p>
    <w:p w14:paraId="1EC64618"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Il/La sottoscritto/a ________________________________________________________________________</w:t>
      </w:r>
    </w:p>
    <w:p w14:paraId="377BBBEB"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76" w:lineRule="exact"/>
        <w:jc w:val="both"/>
        <w:rPr>
          <w:rFonts w:ascii="Tahoma" w:eastAsia="Calibri" w:hAnsi="Tahoma" w:cs="Tahoma"/>
          <w:color w:val="auto"/>
          <w:kern w:val="0"/>
          <w:sz w:val="20"/>
          <w:szCs w:val="20"/>
          <w:lang w:eastAsia="en-US"/>
        </w:rPr>
      </w:pPr>
    </w:p>
    <w:p w14:paraId="20E4FEDD"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nato/a a ______________________________il______________ residente a__________________________</w:t>
      </w:r>
    </w:p>
    <w:p w14:paraId="0C122B9F"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76" w:lineRule="exact"/>
        <w:jc w:val="both"/>
        <w:rPr>
          <w:rFonts w:ascii="Tahoma" w:eastAsia="Calibri" w:hAnsi="Tahoma" w:cs="Tahoma"/>
          <w:color w:val="auto"/>
          <w:kern w:val="0"/>
          <w:sz w:val="20"/>
          <w:szCs w:val="20"/>
          <w:lang w:eastAsia="en-US"/>
        </w:rPr>
      </w:pPr>
    </w:p>
    <w:p w14:paraId="3020233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in via/piazza_______________________________________________________________n. ____________,</w:t>
      </w:r>
    </w:p>
    <w:p w14:paraId="5BF4C901"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76" w:lineRule="exact"/>
        <w:jc w:val="both"/>
        <w:rPr>
          <w:rFonts w:ascii="Tahoma" w:eastAsia="Calibri" w:hAnsi="Tahoma" w:cs="Tahoma"/>
          <w:color w:val="auto"/>
          <w:kern w:val="0"/>
          <w:sz w:val="20"/>
          <w:szCs w:val="20"/>
          <w:lang w:eastAsia="en-US"/>
        </w:rPr>
      </w:pPr>
    </w:p>
    <w:p w14:paraId="58D01024"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C.F. _______________________________________________________</w:t>
      </w:r>
    </w:p>
    <w:p w14:paraId="41081AA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 tel. _________________________</w:t>
      </w:r>
    </w:p>
    <w:p w14:paraId="6EF46ABC"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76" w:lineRule="exact"/>
        <w:jc w:val="both"/>
        <w:rPr>
          <w:rFonts w:ascii="Tahoma" w:eastAsia="Calibri" w:hAnsi="Tahoma" w:cs="Tahoma"/>
          <w:color w:val="auto"/>
          <w:kern w:val="0"/>
          <w:sz w:val="20"/>
          <w:szCs w:val="20"/>
          <w:lang w:eastAsia="en-US"/>
        </w:rPr>
      </w:pPr>
    </w:p>
    <w:p w14:paraId="31AFB33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e-mail _____________________________________</w:t>
      </w:r>
    </w:p>
    <w:p w14:paraId="3C7B4E2D"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336" w:lineRule="exact"/>
        <w:jc w:val="both"/>
        <w:rPr>
          <w:rFonts w:ascii="Tahoma" w:eastAsia="Calibri" w:hAnsi="Tahoma" w:cs="Tahoma"/>
          <w:color w:val="auto"/>
          <w:kern w:val="0"/>
          <w:sz w:val="20"/>
          <w:szCs w:val="20"/>
          <w:lang w:eastAsia="en-US"/>
        </w:rPr>
      </w:pPr>
    </w:p>
    <w:p w14:paraId="6172DE3A" w14:textId="77777777" w:rsidR="001C2C38" w:rsidRPr="001C2C38" w:rsidRDefault="001C2C38" w:rsidP="001C2C38">
      <w:pPr>
        <w:widowControl/>
        <w:numPr>
          <w:ilvl w:val="0"/>
          <w:numId w:val="44"/>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Docente AFM – Dipartimento didattica della musica</w:t>
      </w:r>
    </w:p>
    <w:p w14:paraId="0EC434A9" w14:textId="77777777" w:rsidR="001C2C38" w:rsidRPr="001C2C38" w:rsidRDefault="001C2C38" w:rsidP="001C2C38">
      <w:pPr>
        <w:widowControl/>
        <w:numPr>
          <w:ilvl w:val="0"/>
          <w:numId w:val="44"/>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Docente di didattica della musica operanti in scuole di musica private, con comprovata attività nel settore oggetto delle azioni formative</w:t>
      </w:r>
    </w:p>
    <w:p w14:paraId="1824E5DA" w14:textId="77777777" w:rsidR="001C2C38" w:rsidRPr="001C2C38" w:rsidRDefault="001C2C38" w:rsidP="001C2C38">
      <w:pPr>
        <w:widowControl/>
        <w:numPr>
          <w:ilvl w:val="0"/>
          <w:numId w:val="44"/>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Esperto appartenente a associazioni e fondazioni aventi per scopo l’approfondimento scientifico della didattica della musica rivolta alle fasce di età destinatarie dell’attività formativa</w:t>
      </w:r>
    </w:p>
    <w:p w14:paraId="5A92A759" w14:textId="77777777" w:rsidR="001C2C38" w:rsidRPr="001C2C38" w:rsidRDefault="001C2C38" w:rsidP="001C2C38">
      <w:pPr>
        <w:widowControl/>
        <w:pBdr>
          <w:top w:val="none" w:sz="0" w:space="0" w:color="auto"/>
          <w:left w:val="none" w:sz="0" w:space="0" w:color="auto"/>
          <w:bottom w:val="none" w:sz="0" w:space="0" w:color="auto"/>
          <w:right w:val="none" w:sz="0" w:space="0" w:color="auto"/>
        </w:pBdr>
        <w:tabs>
          <w:tab w:val="left" w:pos="1740"/>
          <w:tab w:val="left" w:pos="2640"/>
          <w:tab w:val="left" w:pos="4460"/>
          <w:tab w:val="left" w:pos="5780"/>
          <w:tab w:val="left" w:pos="6220"/>
          <w:tab w:val="left" w:pos="7240"/>
          <w:tab w:val="left" w:pos="8120"/>
        </w:tabs>
        <w:suppressAutoHyphens w:val="0"/>
        <w:spacing w:line="0" w:lineRule="atLeas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        In servizio presso____________________  di____________________,</w:t>
      </w:r>
    </w:p>
    <w:p w14:paraId="472AE24A"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720"/>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con ____ anni di servizio</w:t>
      </w:r>
    </w:p>
    <w:p w14:paraId="53380C5F"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354" w:lineRule="exact"/>
        <w:jc w:val="both"/>
        <w:rPr>
          <w:rFonts w:ascii="Tahoma" w:eastAsia="Calibri" w:hAnsi="Tahoma" w:cs="Tahoma"/>
          <w:color w:val="auto"/>
          <w:kern w:val="0"/>
          <w:sz w:val="20"/>
          <w:szCs w:val="20"/>
          <w:lang w:eastAsia="en-US"/>
        </w:rPr>
      </w:pPr>
    </w:p>
    <w:p w14:paraId="283F6A0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4800"/>
        <w:jc w:val="both"/>
        <w:rPr>
          <w:rFonts w:ascii="Tahoma" w:eastAsia="Calibri" w:hAnsi="Tahoma" w:cs="Tahoma"/>
          <w:color w:val="auto"/>
          <w:kern w:val="0"/>
          <w:sz w:val="20"/>
          <w:szCs w:val="20"/>
          <w:lang w:eastAsia="en-US"/>
        </w:rPr>
      </w:pPr>
      <w:r w:rsidRPr="001C2C38">
        <w:rPr>
          <w:rFonts w:ascii="Tahoma" w:eastAsia="Calibri" w:hAnsi="Tahoma" w:cs="Tahoma"/>
          <w:b/>
          <w:i/>
          <w:color w:val="auto"/>
          <w:kern w:val="0"/>
          <w:sz w:val="20"/>
          <w:szCs w:val="20"/>
          <w:lang w:eastAsia="en-US"/>
        </w:rPr>
        <w:t>CHIEDE</w:t>
      </w:r>
    </w:p>
    <w:p w14:paraId="23D3A6B9" w14:textId="77777777" w:rsidR="001C2C38" w:rsidRPr="001C2C38" w:rsidRDefault="001C2C38" w:rsidP="001C2C38">
      <w:pPr>
        <w:widowControl/>
        <w:pBdr>
          <w:top w:val="none" w:sz="0" w:space="0" w:color="auto"/>
          <w:left w:val="none" w:sz="0" w:space="0" w:color="auto"/>
          <w:bottom w:val="none" w:sz="0" w:space="0" w:color="auto"/>
          <w:right w:val="none" w:sz="0" w:space="0" w:color="auto"/>
        </w:pBdr>
        <w:tabs>
          <w:tab w:val="left" w:pos="708"/>
        </w:tabs>
        <w:spacing w:line="324" w:lineRule="auto"/>
        <w:jc w:val="both"/>
        <w:rPr>
          <w:rFonts w:ascii="Tahoma" w:eastAsia="Calibri" w:hAnsi="Tahoma" w:cs="Tahoma"/>
          <w:color w:val="auto"/>
          <w:kern w:val="0"/>
          <w:sz w:val="20"/>
          <w:szCs w:val="20"/>
          <w:lang w:eastAsia="en-US"/>
        </w:rPr>
      </w:pPr>
    </w:p>
    <w:p w14:paraId="09AFDDAE" w14:textId="77777777" w:rsidR="001C2C38" w:rsidRPr="001C2C38" w:rsidRDefault="001C2C38" w:rsidP="001C2C38">
      <w:pPr>
        <w:widowControl/>
        <w:numPr>
          <w:ilvl w:val="0"/>
          <w:numId w:val="36"/>
        </w:numPr>
        <w:pBdr>
          <w:top w:val="none" w:sz="0" w:space="0" w:color="auto"/>
          <w:left w:val="none" w:sz="0" w:space="0" w:color="auto"/>
          <w:bottom w:val="none" w:sz="0" w:space="0" w:color="auto"/>
          <w:right w:val="none" w:sz="0" w:space="0" w:color="auto"/>
        </w:pBdr>
        <w:tabs>
          <w:tab w:val="left" w:pos="708"/>
        </w:tabs>
        <w:suppressAutoHyphens w:val="0"/>
        <w:spacing w:line="324" w:lineRule="auto"/>
        <w:ind w:hanging="36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l'ammissione alla selezione in qualità di </w:t>
      </w:r>
      <w:r w:rsidRPr="001C2C38">
        <w:rPr>
          <w:rFonts w:ascii="Tahoma" w:eastAsia="Calibri" w:hAnsi="Tahoma" w:cs="Tahoma"/>
          <w:b/>
          <w:color w:val="auto"/>
          <w:kern w:val="0"/>
          <w:sz w:val="20"/>
          <w:szCs w:val="20"/>
          <w:lang w:eastAsia="en-US"/>
        </w:rPr>
        <w:t>ESPERTO</w:t>
      </w:r>
      <w:r w:rsidRPr="001C2C38">
        <w:rPr>
          <w:rFonts w:ascii="Tahoma" w:eastAsia="Calibri" w:hAnsi="Tahoma" w:cs="Tahoma"/>
          <w:color w:val="auto"/>
          <w:kern w:val="0"/>
          <w:sz w:val="20"/>
          <w:szCs w:val="20"/>
          <w:lang w:eastAsia="en-US"/>
        </w:rPr>
        <w:t xml:space="preserve"> per le sotto indicate Unità Formative e relativi Moduli:</w:t>
      </w:r>
    </w:p>
    <w:p w14:paraId="3AD800DA"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after="160" w:line="256" w:lineRule="auto"/>
        <w:ind w:left="786"/>
        <w:contextualSpacing/>
        <w:jc w:val="both"/>
        <w:rPr>
          <w:rFonts w:ascii="Tahoma" w:hAnsi="Tahoma" w:cs="Tahoma"/>
          <w:color w:val="auto"/>
          <w:kern w:val="0"/>
          <w:sz w:val="20"/>
          <w:szCs w:val="20"/>
        </w:rPr>
      </w:pPr>
    </w:p>
    <w:p w14:paraId="0BA57E38"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after="160" w:line="256" w:lineRule="auto"/>
        <w:ind w:left="786"/>
        <w:contextualSpacing/>
        <w:jc w:val="both"/>
        <w:rPr>
          <w:rFonts w:ascii="Tahoma" w:hAnsi="Tahoma" w:cs="Tahoma"/>
          <w:b/>
          <w:color w:val="auto"/>
          <w:kern w:val="0"/>
          <w:sz w:val="20"/>
          <w:szCs w:val="20"/>
        </w:rPr>
      </w:pPr>
      <w:r w:rsidRPr="001C2C38">
        <w:rPr>
          <w:rFonts w:ascii="Tahoma" w:hAnsi="Tahoma" w:cs="Tahoma"/>
          <w:b/>
          <w:color w:val="auto"/>
          <w:kern w:val="0"/>
          <w:sz w:val="20"/>
          <w:szCs w:val="20"/>
        </w:rPr>
        <w:t>UNITA’ FORMATIVE</w:t>
      </w:r>
    </w:p>
    <w:p w14:paraId="66E7E7B5"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jc w:val="both"/>
        <w:rPr>
          <w:rFonts w:ascii="Tahoma" w:eastAsia="Calibri" w:hAnsi="Tahoma" w:cs="Tahoma"/>
          <w:b/>
          <w:color w:val="auto"/>
          <w:kern w:val="0"/>
          <w:sz w:val="20"/>
          <w:szCs w:val="20"/>
          <w:lang w:eastAsia="en-US"/>
        </w:rPr>
      </w:pPr>
      <w:r w:rsidRPr="001C2C38">
        <w:rPr>
          <w:rFonts w:ascii="Tahoma" w:eastAsia="Calibri" w:hAnsi="Tahoma" w:cs="Tahoma"/>
          <w:b/>
          <w:color w:val="auto"/>
          <w:kern w:val="0"/>
          <w:sz w:val="20"/>
          <w:szCs w:val="20"/>
          <w:lang w:eastAsia="en-US"/>
        </w:rPr>
        <w:t>U.F. 1 “Musica: infanzia, primaria, secondaria di I grado – Musica, suono, comunicazione ed inclusione: curricolo verticale di pratica musicale, vocale e strumentale. Musicoterapia”</w:t>
      </w:r>
    </w:p>
    <w:p w14:paraId="69B101E3"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jc w:val="both"/>
        <w:rPr>
          <w:rFonts w:ascii="Tahoma" w:eastAsia="Calibri" w:hAnsi="Tahoma" w:cs="Tahoma"/>
          <w:b/>
          <w:color w:val="auto"/>
          <w:kern w:val="0"/>
          <w:sz w:val="20"/>
          <w:szCs w:val="20"/>
          <w:lang w:eastAsia="en-US"/>
        </w:rPr>
      </w:pPr>
    </w:p>
    <w:p w14:paraId="46A25A53"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jc w:val="both"/>
        <w:rPr>
          <w:rFonts w:ascii="Tahoma" w:eastAsia="Calibri" w:hAnsi="Tahoma" w:cs="Tahoma"/>
          <w:b/>
          <w:color w:val="auto"/>
          <w:kern w:val="0"/>
          <w:sz w:val="20"/>
          <w:szCs w:val="20"/>
          <w:lang w:eastAsia="en-US"/>
        </w:rPr>
      </w:pPr>
    </w:p>
    <w:p w14:paraId="5D6FFB77"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jc w:val="both"/>
        <w:rPr>
          <w:rFonts w:ascii="Tahoma" w:eastAsia="Calibri" w:hAnsi="Tahoma" w:cs="Tahoma"/>
          <w:b/>
          <w:color w:val="auto"/>
          <w:kern w:val="0"/>
          <w:sz w:val="20"/>
          <w:szCs w:val="20"/>
          <w:lang w:eastAsia="en-US"/>
        </w:rPr>
      </w:pPr>
      <w:r w:rsidRPr="001C2C38">
        <w:rPr>
          <w:rFonts w:ascii="Tahoma" w:eastAsia="Calibri" w:hAnsi="Tahoma" w:cs="Tahoma"/>
          <w:b/>
          <w:color w:val="auto"/>
          <w:kern w:val="0"/>
          <w:sz w:val="20"/>
          <w:szCs w:val="20"/>
          <w:lang w:eastAsia="en-US"/>
        </w:rPr>
        <w:t>U.F. 2  “Musica secondaria di secondo grado – Musica, suono, comunicazione ed inclusione: curricolo verticale I e II ciclo, pratica musicale e musicoterapia”</w:t>
      </w:r>
    </w:p>
    <w:p w14:paraId="2C0EF1DA"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after="160" w:line="256" w:lineRule="auto"/>
        <w:contextualSpacing/>
        <w:jc w:val="both"/>
        <w:rPr>
          <w:rFonts w:ascii="Tahoma" w:hAnsi="Tahoma" w:cs="Tahoma"/>
          <w:b/>
          <w:color w:val="auto"/>
          <w:kern w:val="0"/>
          <w:sz w:val="20"/>
          <w:szCs w:val="20"/>
        </w:rPr>
      </w:pPr>
    </w:p>
    <w:p w14:paraId="54610811"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52" w:lineRule="auto"/>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A tal fine, valendosi delle disposizioni di cui all'art. 46 del DPR 28/12/2000 n. 445, consapevole delle sanzioni stabilite per le false attestazioni e mendaci dichiarazioni, previste dal Codice Penale e dalle Leggi speciali in materia:</w:t>
      </w:r>
    </w:p>
    <w:p w14:paraId="297F6625"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20" w:lineRule="exact"/>
        <w:jc w:val="both"/>
        <w:rPr>
          <w:rFonts w:ascii="Tahoma" w:eastAsia="Calibri" w:hAnsi="Tahoma" w:cs="Tahoma"/>
          <w:color w:val="auto"/>
          <w:kern w:val="0"/>
          <w:sz w:val="20"/>
          <w:szCs w:val="20"/>
          <w:lang w:eastAsia="en-US"/>
        </w:rPr>
      </w:pPr>
    </w:p>
    <w:p w14:paraId="177E577C"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4660"/>
        <w:jc w:val="both"/>
        <w:rPr>
          <w:rFonts w:ascii="Tahoma" w:eastAsia="Calibri" w:hAnsi="Tahoma" w:cs="Tahoma"/>
          <w:b/>
          <w:i/>
          <w:color w:val="auto"/>
          <w:kern w:val="0"/>
          <w:sz w:val="20"/>
          <w:szCs w:val="20"/>
          <w:lang w:eastAsia="en-US"/>
        </w:rPr>
      </w:pPr>
    </w:p>
    <w:p w14:paraId="64EEF2C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4660"/>
        <w:jc w:val="both"/>
        <w:rPr>
          <w:rFonts w:ascii="Tahoma" w:eastAsia="Calibri" w:hAnsi="Tahoma" w:cs="Tahoma"/>
          <w:color w:val="auto"/>
          <w:kern w:val="0"/>
          <w:sz w:val="20"/>
          <w:szCs w:val="20"/>
          <w:lang w:eastAsia="en-US"/>
        </w:rPr>
      </w:pPr>
      <w:r w:rsidRPr="001C2C38">
        <w:rPr>
          <w:rFonts w:ascii="Tahoma" w:eastAsia="Calibri" w:hAnsi="Tahoma" w:cs="Tahoma"/>
          <w:b/>
          <w:i/>
          <w:color w:val="auto"/>
          <w:kern w:val="0"/>
          <w:sz w:val="20"/>
          <w:szCs w:val="20"/>
          <w:lang w:eastAsia="en-US"/>
        </w:rPr>
        <w:lastRenderedPageBreak/>
        <w:t>DICHIARA</w:t>
      </w:r>
    </w:p>
    <w:p w14:paraId="3DE5C2F8"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77" w:lineRule="exact"/>
        <w:jc w:val="both"/>
        <w:rPr>
          <w:rFonts w:ascii="Tahoma" w:eastAsia="Calibri" w:hAnsi="Tahoma" w:cs="Tahoma"/>
          <w:b/>
          <w:i/>
          <w:color w:val="auto"/>
          <w:kern w:val="0"/>
          <w:sz w:val="20"/>
          <w:szCs w:val="20"/>
          <w:lang w:eastAsia="en-US"/>
        </w:rPr>
      </w:pPr>
    </w:p>
    <w:p w14:paraId="327580C8"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44" w:lineRule="auto"/>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sotto la personale responsabilità di essere in possesso dei sotto elencati titoli essenziali all’ammissione previsti dall’art. 2 dell’Avviso :</w:t>
      </w:r>
    </w:p>
    <w:p w14:paraId="60DA4694" w14:textId="77777777" w:rsidR="001C2C38" w:rsidRPr="001C2C38" w:rsidRDefault="001C2C38" w:rsidP="001C2C38">
      <w:pPr>
        <w:widowControl/>
        <w:numPr>
          <w:ilvl w:val="0"/>
          <w:numId w:val="4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Titolo di studio musicale, preferibilmente con curvatura verso la didattica della musica</w:t>
      </w:r>
    </w:p>
    <w:p w14:paraId="30D2985F" w14:textId="77777777" w:rsidR="001C2C38" w:rsidRPr="001C2C38" w:rsidRDefault="001C2C38" w:rsidP="001C2C38">
      <w:pPr>
        <w:widowControl/>
        <w:numPr>
          <w:ilvl w:val="0"/>
          <w:numId w:val="4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Esperienza documentata nel campo della didattica</w:t>
      </w:r>
    </w:p>
    <w:p w14:paraId="1A2C50FA" w14:textId="77777777" w:rsidR="001C2C38" w:rsidRPr="001C2C38" w:rsidRDefault="001C2C38" w:rsidP="001C2C38">
      <w:pPr>
        <w:widowControl/>
        <w:numPr>
          <w:ilvl w:val="0"/>
          <w:numId w:val="4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Pubblicazioni di carattere scientifico nel settore della didattica della musica</w:t>
      </w:r>
    </w:p>
    <w:p w14:paraId="312B3FD8" w14:textId="77777777" w:rsidR="001C2C38" w:rsidRPr="001C2C38" w:rsidRDefault="001C2C38" w:rsidP="001C2C38">
      <w:pPr>
        <w:widowControl/>
        <w:numPr>
          <w:ilvl w:val="0"/>
          <w:numId w:val="4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rPr>
          <w:rFonts w:ascii="Tahoma" w:hAnsi="Tahoma" w:cs="Tahoma"/>
          <w:color w:val="auto"/>
          <w:kern w:val="0"/>
          <w:sz w:val="20"/>
          <w:szCs w:val="20"/>
        </w:rPr>
      </w:pPr>
      <w:r w:rsidRPr="001C2C38">
        <w:rPr>
          <w:rFonts w:ascii="Tahoma" w:hAnsi="Tahoma" w:cs="Tahoma"/>
          <w:color w:val="auto"/>
          <w:kern w:val="0"/>
          <w:sz w:val="20"/>
          <w:szCs w:val="20"/>
        </w:rPr>
        <w:t>Esperienze documentate nella sfera della creatività, della pratica corale e strumentale</w:t>
      </w:r>
    </w:p>
    <w:p w14:paraId="633CFDB6"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60" w:lineRule="exact"/>
        <w:jc w:val="both"/>
        <w:rPr>
          <w:rFonts w:ascii="Tahoma" w:eastAsia="Calibri" w:hAnsi="Tahoma" w:cs="Tahoma"/>
          <w:color w:val="auto"/>
          <w:kern w:val="0"/>
          <w:sz w:val="20"/>
          <w:szCs w:val="20"/>
          <w:lang w:eastAsia="en-US"/>
        </w:rPr>
      </w:pPr>
    </w:p>
    <w:p w14:paraId="35DE0A75"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54" w:lineRule="exact"/>
        <w:jc w:val="both"/>
        <w:rPr>
          <w:rFonts w:ascii="Tahoma" w:eastAsia="Arial" w:hAnsi="Tahoma" w:cs="Tahoma"/>
          <w:color w:val="auto"/>
          <w:kern w:val="0"/>
          <w:sz w:val="20"/>
          <w:szCs w:val="20"/>
          <w:lang w:eastAsia="en-US"/>
        </w:rPr>
      </w:pPr>
    </w:p>
    <w:p w14:paraId="2243EE17"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hanging="348"/>
        <w:jc w:val="both"/>
        <w:rPr>
          <w:rFonts w:ascii="Tahoma"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adeguate   competenze   non   formali/   formali   </w:t>
      </w:r>
      <w:r w:rsidRPr="001C2C38">
        <w:rPr>
          <w:rFonts w:ascii="Tahoma" w:eastAsia="Calibri" w:hAnsi="Tahoma" w:cs="Tahoma"/>
          <w:i/>
          <w:color w:val="auto"/>
          <w:kern w:val="0"/>
          <w:sz w:val="20"/>
          <w:szCs w:val="20"/>
          <w:lang w:eastAsia="en-US"/>
        </w:rPr>
        <w:t>(indicare   eventuale   titolo   e/o   certificazione)</w:t>
      </w:r>
    </w:p>
    <w:p w14:paraId="2311BC0D"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44" w:lineRule="auto"/>
        <w:ind w:left="720"/>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____________________di tipo informatico, nell’utilizzo di Internet e della posta elettronica e di conoscenza dei principali strumenti di office automation;</w:t>
      </w:r>
    </w:p>
    <w:p w14:paraId="7A681470"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hanging="34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cittadinanza italiana o di uno degli Stati membri dell’Unione europea </w:t>
      </w:r>
      <w:r w:rsidRPr="001C2C38">
        <w:rPr>
          <w:rFonts w:ascii="Tahoma" w:eastAsia="Calibri" w:hAnsi="Tahoma" w:cs="Tahoma"/>
          <w:i/>
          <w:color w:val="auto"/>
          <w:kern w:val="0"/>
          <w:sz w:val="20"/>
          <w:szCs w:val="20"/>
          <w:lang w:eastAsia="en-US"/>
        </w:rPr>
        <w:t>(indicare Stato)</w:t>
      </w:r>
      <w:r w:rsidRPr="001C2C38">
        <w:rPr>
          <w:rFonts w:ascii="Tahoma" w:eastAsia="Calibri" w:hAnsi="Tahoma" w:cs="Tahoma"/>
          <w:color w:val="auto"/>
          <w:kern w:val="0"/>
          <w:sz w:val="20"/>
          <w:szCs w:val="20"/>
          <w:lang w:eastAsia="en-US"/>
        </w:rPr>
        <w:t>______________;</w:t>
      </w:r>
    </w:p>
    <w:p w14:paraId="05E5051A"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15" w:lineRule="exact"/>
        <w:jc w:val="both"/>
        <w:rPr>
          <w:rFonts w:ascii="Tahoma" w:eastAsia="Arial" w:hAnsi="Tahoma" w:cs="Tahoma"/>
          <w:color w:val="auto"/>
          <w:kern w:val="0"/>
          <w:sz w:val="20"/>
          <w:szCs w:val="20"/>
          <w:lang w:eastAsia="en-US"/>
        </w:rPr>
      </w:pPr>
    </w:p>
    <w:p w14:paraId="3E016606"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hanging="348"/>
        <w:jc w:val="both"/>
        <w:rPr>
          <w:rFonts w:ascii="Tahoma" w:hAnsi="Tahoma" w:cs="Tahoma"/>
          <w:color w:val="auto"/>
          <w:kern w:val="0"/>
          <w:sz w:val="20"/>
          <w:szCs w:val="20"/>
          <w:lang w:eastAsia="en-US"/>
        </w:rPr>
      </w:pPr>
      <w:r w:rsidRPr="001C2C38">
        <w:rPr>
          <w:rFonts w:ascii="Tahoma" w:eastAsia="Calibri" w:hAnsi="Tahoma" w:cs="Tahoma"/>
          <w:color w:val="auto"/>
          <w:kern w:val="0"/>
          <w:sz w:val="20"/>
          <w:szCs w:val="20"/>
          <w:lang w:eastAsia="en-US"/>
        </w:rPr>
        <w:t>godere dei diritti civili e politici;</w:t>
      </w:r>
    </w:p>
    <w:p w14:paraId="56B3DB21"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15" w:lineRule="exact"/>
        <w:jc w:val="both"/>
        <w:rPr>
          <w:rFonts w:ascii="Tahoma" w:eastAsia="Arial" w:hAnsi="Tahoma" w:cs="Tahoma"/>
          <w:color w:val="auto"/>
          <w:kern w:val="0"/>
          <w:sz w:val="20"/>
          <w:szCs w:val="20"/>
          <w:lang w:eastAsia="en-US"/>
        </w:rPr>
      </w:pPr>
    </w:p>
    <w:p w14:paraId="4CEA70DB"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8"/>
        </w:tabs>
        <w:suppressAutoHyphens w:val="0"/>
        <w:spacing w:line="242" w:lineRule="auto"/>
        <w:ind w:hanging="368"/>
        <w:jc w:val="both"/>
        <w:rPr>
          <w:rFonts w:ascii="Tahoma" w:hAnsi="Tahoma" w:cs="Tahoma"/>
          <w:color w:val="auto"/>
          <w:kern w:val="0"/>
          <w:sz w:val="20"/>
          <w:szCs w:val="20"/>
          <w:lang w:eastAsia="en-US"/>
        </w:rPr>
      </w:pPr>
      <w:r w:rsidRPr="001C2C38">
        <w:rPr>
          <w:rFonts w:ascii="Tahoma" w:eastAsia="Calibri" w:hAnsi="Tahoma" w:cs="Tahoma"/>
          <w:color w:val="auto"/>
          <w:kern w:val="0"/>
          <w:sz w:val="20"/>
          <w:szCs w:val="20"/>
          <w:lang w:eastAsia="en-US"/>
        </w:rPr>
        <w:t>non aver riportato condanne penali e non essere destinatario di provvedimenti che riguardano l’applicazione di misure di prevenzione, di decisioni civili e di provvedimenti amministrativi iscritti nel casellario giudiziale;</w:t>
      </w:r>
    </w:p>
    <w:p w14:paraId="58F862AA"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hanging="34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non essere a conoscenza di essere sottoposto a procedimenti penali;</w:t>
      </w:r>
    </w:p>
    <w:p w14:paraId="4BEDFD2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15" w:lineRule="exact"/>
        <w:jc w:val="both"/>
        <w:rPr>
          <w:rFonts w:ascii="Tahoma" w:eastAsia="Arial" w:hAnsi="Tahoma" w:cs="Tahoma"/>
          <w:color w:val="auto"/>
          <w:kern w:val="0"/>
          <w:sz w:val="20"/>
          <w:szCs w:val="20"/>
          <w:lang w:eastAsia="en-US"/>
        </w:rPr>
      </w:pPr>
    </w:p>
    <w:p w14:paraId="0416BD5C"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8"/>
        </w:tabs>
        <w:suppressAutoHyphens w:val="0"/>
        <w:spacing w:line="242" w:lineRule="auto"/>
        <w:ind w:hanging="368"/>
        <w:jc w:val="both"/>
        <w:rPr>
          <w:rFonts w:ascii="Tahoma" w:hAnsi="Tahoma" w:cs="Tahoma"/>
          <w:color w:val="auto"/>
          <w:kern w:val="0"/>
          <w:sz w:val="20"/>
          <w:szCs w:val="20"/>
          <w:lang w:eastAsia="en-US"/>
        </w:rPr>
      </w:pPr>
      <w:r w:rsidRPr="001C2C38">
        <w:rPr>
          <w:rFonts w:ascii="Tahoma" w:eastAsia="Calibri" w:hAnsi="Tahoma" w:cs="Tahoma"/>
          <w:color w:val="auto"/>
          <w:kern w:val="0"/>
          <w:sz w:val="20"/>
          <w:szCs w:val="20"/>
          <w:lang w:eastAsia="en-US"/>
        </w:rPr>
        <w:t>particolare e comprovata specializzazione strettamente correlata al contenuto della prestazione richiesta;</w:t>
      </w:r>
    </w:p>
    <w:p w14:paraId="776B1842"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1" w:lineRule="exact"/>
        <w:jc w:val="both"/>
        <w:rPr>
          <w:rFonts w:ascii="Tahoma" w:eastAsia="Arial" w:hAnsi="Tahoma" w:cs="Tahoma"/>
          <w:color w:val="auto"/>
          <w:kern w:val="0"/>
          <w:sz w:val="20"/>
          <w:szCs w:val="20"/>
          <w:lang w:eastAsia="en-US"/>
        </w:rPr>
      </w:pPr>
    </w:p>
    <w:p w14:paraId="628E91C3" w14:textId="77777777" w:rsidR="001C2C38" w:rsidRPr="001C2C38" w:rsidRDefault="001C2C38" w:rsidP="001C2C38">
      <w:pPr>
        <w:widowControl/>
        <w:numPr>
          <w:ilvl w:val="0"/>
          <w:numId w:val="37"/>
        </w:numPr>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hanging="348"/>
        <w:jc w:val="both"/>
        <w:rPr>
          <w:rFonts w:ascii="Tahoma" w:hAnsi="Tahoma" w:cs="Tahoma"/>
          <w:color w:val="auto"/>
          <w:kern w:val="0"/>
          <w:sz w:val="20"/>
          <w:szCs w:val="20"/>
          <w:lang w:eastAsia="en-US"/>
        </w:rPr>
      </w:pPr>
      <w:r w:rsidRPr="001C2C38">
        <w:rPr>
          <w:rFonts w:ascii="Tahoma" w:eastAsia="Calibri" w:hAnsi="Tahoma" w:cs="Tahoma"/>
          <w:color w:val="auto"/>
          <w:kern w:val="0"/>
          <w:sz w:val="20"/>
          <w:szCs w:val="20"/>
          <w:lang w:eastAsia="en-US"/>
        </w:rPr>
        <w:t>aver preso visione dell’Avviso e di approvarne senza riserva ogni contenuto</w:t>
      </w:r>
    </w:p>
    <w:p w14:paraId="127AD45D" w14:textId="77777777" w:rsidR="001C2C38" w:rsidRPr="001C2C38" w:rsidRDefault="001C2C38" w:rsidP="001C2C38">
      <w:pPr>
        <w:widowControl/>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DICHIARA</w:t>
      </w:r>
    </w:p>
    <w:p w14:paraId="0D31A431" w14:textId="77777777" w:rsidR="001C2C38" w:rsidRPr="001C2C38" w:rsidRDefault="001C2C38" w:rsidP="001C2C38">
      <w:pPr>
        <w:widowControl/>
        <w:pBdr>
          <w:top w:val="none" w:sz="0" w:space="0" w:color="auto"/>
          <w:left w:val="none" w:sz="0" w:space="0" w:color="auto"/>
          <w:bottom w:val="none" w:sz="0" w:space="0" w:color="auto"/>
          <w:right w:val="none" w:sz="0" w:space="0" w:color="auto"/>
        </w:pBdr>
        <w:tabs>
          <w:tab w:val="left" w:pos="700"/>
        </w:tabs>
        <w:suppressAutoHyphens w:val="0"/>
        <w:spacing w:line="0" w:lineRule="atLeast"/>
        <w:ind w:left="700"/>
        <w:jc w:val="both"/>
        <w:rPr>
          <w:rFonts w:ascii="Tahoma" w:eastAsia="Calibri" w:hAnsi="Tahoma" w:cs="Tahoma"/>
          <w:color w:val="auto"/>
          <w:kern w:val="0"/>
          <w:sz w:val="20"/>
          <w:szCs w:val="20"/>
          <w:lang w:eastAsia="en-US"/>
        </w:rPr>
      </w:pPr>
    </w:p>
    <w:p w14:paraId="4474AC50" w14:textId="7758C596" w:rsid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Inoltre, di essere in possesso dei sotto elencati titoli culturali e professionali previsti dall’art. 5 dell’Avviso:</w:t>
      </w:r>
    </w:p>
    <w:p w14:paraId="23A0F777" w14:textId="71426053" w:rsidR="00C430E7" w:rsidRDefault="00C430E7" w:rsidP="001C2C38">
      <w:pPr>
        <w:widowControl/>
        <w:pBdr>
          <w:top w:val="none" w:sz="0" w:space="0" w:color="auto"/>
          <w:left w:val="none" w:sz="0" w:space="0" w:color="auto"/>
          <w:bottom w:val="none" w:sz="0" w:space="0" w:color="auto"/>
          <w:right w:val="none" w:sz="0" w:space="0" w:color="auto"/>
        </w:pBdr>
        <w:suppressAutoHyphens w:val="0"/>
        <w:spacing w:line="0" w:lineRule="atLeast"/>
        <w:ind w:left="8"/>
        <w:jc w:val="both"/>
        <w:rPr>
          <w:rFonts w:ascii="Tahoma" w:eastAsia="Calibri" w:hAnsi="Tahoma" w:cs="Tahoma"/>
          <w:color w:val="auto"/>
          <w:kern w:val="0"/>
          <w:sz w:val="20"/>
          <w:szCs w:val="20"/>
          <w:lang w:eastAsia="en-US"/>
        </w:rPr>
      </w:pPr>
    </w:p>
    <w:p w14:paraId="48F55938" w14:textId="06B3F3D0" w:rsidR="00C430E7" w:rsidRDefault="00C430E7" w:rsidP="00C430E7">
      <w:pPr>
        <w:pStyle w:val="Paragrafoelenco"/>
        <w:numPr>
          <w:ilvl w:val="0"/>
          <w:numId w:val="48"/>
        </w:numPr>
        <w:suppressAutoHyphens w:val="0"/>
        <w:spacing w:line="244" w:lineRule="auto"/>
        <w:jc w:val="both"/>
        <w:rPr>
          <w:rFonts w:ascii="Tahoma" w:eastAsia="Calibri" w:hAnsi="Tahoma" w:cs="Tahoma"/>
          <w:color w:val="auto"/>
          <w:sz w:val="20"/>
          <w:szCs w:val="20"/>
          <w:lang w:eastAsia="en-US"/>
        </w:rPr>
      </w:pPr>
      <w:r w:rsidRPr="00C430E7">
        <w:rPr>
          <w:rFonts w:ascii="Tahoma" w:eastAsia="Calibri" w:hAnsi="Tahoma" w:cs="Tahoma"/>
          <w:color w:val="auto"/>
          <w:sz w:val="20"/>
          <w:szCs w:val="20"/>
          <w:lang w:eastAsia="en-US"/>
        </w:rPr>
        <w:t xml:space="preserve">Ulteriori esperienze documentate in qualità di </w:t>
      </w:r>
      <w:r w:rsidRPr="00C430E7">
        <w:rPr>
          <w:rFonts w:ascii="Tahoma" w:eastAsia="Calibri" w:hAnsi="Tahoma" w:cs="Tahoma"/>
          <w:b/>
          <w:color w:val="auto"/>
          <w:sz w:val="20"/>
          <w:szCs w:val="20"/>
          <w:lang w:eastAsia="en-US"/>
        </w:rPr>
        <w:t>formatore in corsi strettamente inerenti la tematica di</w:t>
      </w:r>
      <w:r w:rsidRPr="00C430E7">
        <w:rPr>
          <w:rFonts w:ascii="Tahoma" w:eastAsia="Calibri" w:hAnsi="Tahoma" w:cs="Tahoma"/>
          <w:color w:val="auto"/>
          <w:sz w:val="20"/>
          <w:szCs w:val="20"/>
          <w:lang w:eastAsia="en-US"/>
        </w:rPr>
        <w:t xml:space="preserve"> </w:t>
      </w:r>
      <w:r w:rsidRPr="00C430E7">
        <w:rPr>
          <w:rFonts w:ascii="Tahoma" w:eastAsia="Calibri" w:hAnsi="Tahoma" w:cs="Tahoma"/>
          <w:b/>
          <w:color w:val="auto"/>
          <w:sz w:val="20"/>
          <w:szCs w:val="20"/>
          <w:lang w:eastAsia="en-US"/>
        </w:rPr>
        <w:t xml:space="preserve">candidatura </w:t>
      </w:r>
      <w:r w:rsidRPr="00C430E7">
        <w:rPr>
          <w:rFonts w:ascii="Tahoma" w:eastAsia="Calibri" w:hAnsi="Tahoma" w:cs="Tahoma"/>
          <w:color w:val="auto"/>
          <w:sz w:val="20"/>
          <w:szCs w:val="20"/>
          <w:lang w:eastAsia="en-US"/>
        </w:rPr>
        <w:t>rivolti al personale docente della Scuola, organizzati da Istituzioni scolastiche o Soggetti</w:t>
      </w:r>
      <w:r w:rsidRPr="00C430E7">
        <w:rPr>
          <w:rFonts w:ascii="Tahoma" w:eastAsia="Calibri" w:hAnsi="Tahoma" w:cs="Tahoma"/>
          <w:b/>
          <w:color w:val="auto"/>
          <w:sz w:val="20"/>
          <w:szCs w:val="20"/>
          <w:lang w:eastAsia="en-US"/>
        </w:rPr>
        <w:t xml:space="preserve"> </w:t>
      </w:r>
      <w:r w:rsidRPr="00C430E7">
        <w:rPr>
          <w:rFonts w:ascii="Tahoma" w:eastAsia="Calibri" w:hAnsi="Tahoma" w:cs="Tahoma"/>
          <w:color w:val="auto"/>
          <w:sz w:val="20"/>
          <w:szCs w:val="20"/>
          <w:lang w:eastAsia="en-US"/>
        </w:rPr>
        <w:t>riconosciuti con Decreto Ministeriale di Accreditamento e qualificazione per la formazione del personale della scuola, ai sensi della Direttiva 90/2003 e della Direttiva 170/2016</w:t>
      </w:r>
      <w:r>
        <w:rPr>
          <w:rFonts w:ascii="Tahoma" w:eastAsia="Calibri" w:hAnsi="Tahoma" w:cs="Tahoma"/>
          <w:color w:val="auto"/>
          <w:sz w:val="20"/>
          <w:szCs w:val="20"/>
          <w:lang w:eastAsia="en-US"/>
        </w:rPr>
        <w:t>.</w:t>
      </w:r>
    </w:p>
    <w:p w14:paraId="68057C96" w14:textId="77777777" w:rsidR="00C430E7" w:rsidRPr="00C430E7" w:rsidRDefault="00C430E7" w:rsidP="00C430E7">
      <w:pPr>
        <w:pStyle w:val="Paragrafoelenco"/>
        <w:numPr>
          <w:ilvl w:val="0"/>
          <w:numId w:val="48"/>
        </w:numPr>
        <w:tabs>
          <w:tab w:val="left" w:pos="768"/>
        </w:tabs>
        <w:suppressAutoHyphens w:val="0"/>
        <w:spacing w:line="0" w:lineRule="atLeast"/>
        <w:jc w:val="both"/>
        <w:rPr>
          <w:rFonts w:ascii="Tahoma" w:eastAsia="Calibri" w:hAnsi="Tahoma" w:cs="Tahoma"/>
          <w:color w:val="auto"/>
          <w:sz w:val="20"/>
          <w:szCs w:val="20"/>
          <w:lang w:eastAsia="en-US"/>
        </w:rPr>
      </w:pPr>
      <w:r w:rsidRPr="00C430E7">
        <w:rPr>
          <w:rFonts w:ascii="Tahoma" w:eastAsia="Calibri" w:hAnsi="Tahoma" w:cs="Tahoma"/>
          <w:color w:val="auto"/>
          <w:sz w:val="20"/>
          <w:szCs w:val="20"/>
          <w:lang w:eastAsia="en-US"/>
        </w:rPr>
        <w:t>Pubblicazioni, anche multimediali, e/o contenuti didattici digitali inerenti la tematica la candidatura</w:t>
      </w:r>
      <w:r>
        <w:rPr>
          <w:rFonts w:ascii="Tahoma" w:eastAsia="Calibri" w:hAnsi="Tahoma" w:cs="Tahoma"/>
          <w:color w:val="auto"/>
          <w:sz w:val="20"/>
          <w:szCs w:val="20"/>
          <w:lang w:eastAsia="en-US"/>
        </w:rPr>
        <w:t>.</w:t>
      </w:r>
    </w:p>
    <w:p w14:paraId="6BF7014C" w14:textId="335880FD" w:rsidR="00C430E7" w:rsidRPr="00C430E7" w:rsidRDefault="00C430E7" w:rsidP="00C430E7">
      <w:pPr>
        <w:pStyle w:val="Paragrafoelenco"/>
        <w:numPr>
          <w:ilvl w:val="0"/>
          <w:numId w:val="48"/>
        </w:numPr>
        <w:tabs>
          <w:tab w:val="left" w:pos="423"/>
        </w:tabs>
        <w:suppressAutoHyphens w:val="0"/>
        <w:spacing w:line="235" w:lineRule="auto"/>
        <w:ind w:right="40"/>
        <w:jc w:val="both"/>
        <w:rPr>
          <w:rFonts w:ascii="Tahoma" w:eastAsia="Calibri" w:hAnsi="Tahoma" w:cs="Tahoma"/>
          <w:color w:val="auto"/>
          <w:sz w:val="20"/>
          <w:szCs w:val="20"/>
          <w:lang w:eastAsia="en-US"/>
        </w:rPr>
      </w:pPr>
      <w:r>
        <w:rPr>
          <w:rFonts w:ascii="Tahoma" w:eastAsia="Calibri" w:hAnsi="Tahoma" w:cs="Tahoma"/>
          <w:color w:val="auto"/>
          <w:sz w:val="20"/>
          <w:szCs w:val="20"/>
          <w:lang w:eastAsia="en-US"/>
        </w:rPr>
        <w:t>- D</w:t>
      </w:r>
      <w:r w:rsidRPr="00C430E7">
        <w:rPr>
          <w:rFonts w:ascii="Tahoma" w:eastAsia="Calibri" w:hAnsi="Tahoma" w:cs="Tahoma"/>
          <w:color w:val="auto"/>
          <w:sz w:val="20"/>
          <w:szCs w:val="20"/>
          <w:lang w:eastAsia="en-US"/>
        </w:rPr>
        <w:t>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 AFM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p w14:paraId="7DF9A276" w14:textId="77777777" w:rsidR="00C430E7" w:rsidRPr="001C2C38" w:rsidRDefault="00C430E7" w:rsidP="00C430E7">
      <w:pPr>
        <w:widowControl/>
        <w:pBdr>
          <w:top w:val="none" w:sz="0" w:space="0" w:color="auto"/>
          <w:left w:val="none" w:sz="0" w:space="0" w:color="auto"/>
          <w:bottom w:val="none" w:sz="0" w:space="0" w:color="auto"/>
          <w:right w:val="none" w:sz="0" w:space="0" w:color="auto"/>
        </w:pBdr>
        <w:suppressAutoHyphens w:val="0"/>
        <w:spacing w:line="2" w:lineRule="exact"/>
        <w:jc w:val="both"/>
        <w:rPr>
          <w:rFonts w:ascii="Tahoma" w:eastAsia="Calibri" w:hAnsi="Tahoma" w:cs="Tahoma"/>
          <w:color w:val="auto"/>
          <w:kern w:val="0"/>
          <w:sz w:val="20"/>
          <w:szCs w:val="20"/>
          <w:lang w:eastAsia="en-US"/>
        </w:rPr>
      </w:pPr>
    </w:p>
    <w:p w14:paraId="1D815320" w14:textId="2CA7F4EC" w:rsidR="00C430E7" w:rsidRPr="00C430E7" w:rsidRDefault="00C430E7" w:rsidP="00C430E7">
      <w:pPr>
        <w:pStyle w:val="Paragrafoelenco"/>
        <w:tabs>
          <w:tab w:val="left" w:pos="368"/>
        </w:tabs>
        <w:suppressAutoHyphens w:val="0"/>
        <w:spacing w:line="0" w:lineRule="atLeast"/>
        <w:jc w:val="both"/>
        <w:rPr>
          <w:rFonts w:ascii="Tahoma" w:eastAsia="Calibri" w:hAnsi="Tahoma" w:cs="Tahoma"/>
          <w:color w:val="auto"/>
          <w:sz w:val="20"/>
          <w:szCs w:val="20"/>
          <w:lang w:eastAsia="en-US"/>
        </w:rPr>
      </w:pPr>
      <w:r>
        <w:rPr>
          <w:rFonts w:ascii="Tahoma" w:eastAsia="Calibri" w:hAnsi="Tahoma" w:cs="Tahoma"/>
          <w:color w:val="auto"/>
          <w:sz w:val="20"/>
          <w:szCs w:val="20"/>
          <w:lang w:eastAsia="en-US"/>
        </w:rPr>
        <w:t>-C</w:t>
      </w:r>
      <w:r w:rsidRPr="00C430E7">
        <w:rPr>
          <w:rFonts w:ascii="Tahoma" w:eastAsia="Calibri" w:hAnsi="Tahoma" w:cs="Tahoma"/>
          <w:color w:val="auto"/>
          <w:sz w:val="20"/>
          <w:szCs w:val="20"/>
          <w:lang w:eastAsia="en-US"/>
        </w:rPr>
        <w:t>onseguimento del titolo di "dottorato di ricerca”</w:t>
      </w:r>
      <w:r>
        <w:rPr>
          <w:rFonts w:ascii="Tahoma" w:eastAsia="Calibri" w:hAnsi="Tahoma" w:cs="Tahoma"/>
          <w:color w:val="auto"/>
          <w:sz w:val="20"/>
          <w:szCs w:val="20"/>
          <w:lang w:eastAsia="en-US"/>
        </w:rPr>
        <w:t>.</w:t>
      </w:r>
    </w:p>
    <w:p w14:paraId="5297AFF1" w14:textId="2A4FCCF4" w:rsidR="00C430E7" w:rsidRPr="001C2C38" w:rsidRDefault="00C430E7" w:rsidP="00C430E7">
      <w:pPr>
        <w:widowControl/>
        <w:numPr>
          <w:ilvl w:val="0"/>
          <w:numId w:val="48"/>
        </w:numPr>
        <w:pBdr>
          <w:top w:val="none" w:sz="0" w:space="0" w:color="auto"/>
          <w:left w:val="none" w:sz="0" w:space="0" w:color="auto"/>
          <w:bottom w:val="none" w:sz="0" w:space="0" w:color="auto"/>
          <w:right w:val="none" w:sz="0" w:space="0" w:color="auto"/>
        </w:pBdr>
        <w:tabs>
          <w:tab w:val="left" w:pos="716"/>
        </w:tabs>
        <w:suppressAutoHyphens w:val="0"/>
        <w:ind w:right="140"/>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r>
        <w:rPr>
          <w:rFonts w:ascii="Tahoma" w:eastAsia="Calibri" w:hAnsi="Tahoma" w:cs="Tahoma"/>
          <w:color w:val="auto"/>
          <w:kern w:val="0"/>
          <w:sz w:val="20"/>
          <w:szCs w:val="20"/>
          <w:lang w:eastAsia="en-US"/>
        </w:rPr>
        <w:t>.</w:t>
      </w:r>
    </w:p>
    <w:p w14:paraId="409D279D" w14:textId="77777777" w:rsidR="00C430E7" w:rsidRDefault="00C430E7" w:rsidP="00C430E7">
      <w:pPr>
        <w:pStyle w:val="Paragrafoelenco"/>
        <w:suppressAutoHyphens w:val="0"/>
        <w:spacing w:line="244" w:lineRule="auto"/>
        <w:ind w:left="729"/>
        <w:jc w:val="both"/>
        <w:rPr>
          <w:rFonts w:ascii="Tahoma" w:eastAsia="Calibri" w:hAnsi="Tahoma" w:cs="Tahoma"/>
          <w:color w:val="auto"/>
          <w:sz w:val="20"/>
          <w:szCs w:val="20"/>
          <w:lang w:eastAsia="en-US"/>
        </w:rPr>
      </w:pPr>
    </w:p>
    <w:p w14:paraId="7CEB542D" w14:textId="77777777" w:rsidR="00C430E7" w:rsidRPr="00C430E7" w:rsidRDefault="00C430E7" w:rsidP="00C430E7">
      <w:pPr>
        <w:suppressAutoHyphens w:val="0"/>
        <w:spacing w:line="244" w:lineRule="auto"/>
        <w:jc w:val="both"/>
        <w:rPr>
          <w:rFonts w:ascii="Tahoma" w:eastAsia="Calibri" w:hAnsi="Tahoma" w:cs="Tahoma"/>
          <w:color w:val="auto"/>
          <w:sz w:val="20"/>
          <w:szCs w:val="20"/>
          <w:lang w:eastAsia="en-US"/>
        </w:rPr>
      </w:pPr>
    </w:p>
    <w:p w14:paraId="1A765707" w14:textId="77777777" w:rsidR="00C430E7" w:rsidRPr="001C2C38" w:rsidRDefault="00C430E7" w:rsidP="001C2C38">
      <w:pPr>
        <w:widowControl/>
        <w:pBdr>
          <w:top w:val="none" w:sz="0" w:space="0" w:color="auto"/>
          <w:left w:val="none" w:sz="0" w:space="0" w:color="auto"/>
          <w:bottom w:val="none" w:sz="0" w:space="0" w:color="auto"/>
          <w:right w:val="none" w:sz="0" w:space="0" w:color="auto"/>
        </w:pBdr>
        <w:suppressAutoHyphens w:val="0"/>
        <w:spacing w:line="0" w:lineRule="atLeast"/>
        <w:ind w:left="8"/>
        <w:jc w:val="both"/>
        <w:rPr>
          <w:rFonts w:ascii="Tahoma" w:eastAsia="Calibri" w:hAnsi="Tahoma" w:cs="Tahoma"/>
          <w:color w:val="auto"/>
          <w:kern w:val="0"/>
          <w:sz w:val="20"/>
          <w:szCs w:val="20"/>
          <w:lang w:eastAsia="en-US"/>
        </w:rPr>
      </w:pPr>
    </w:p>
    <w:p w14:paraId="153FF702" w14:textId="08588E35"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0" w:lineRule="exact"/>
        <w:jc w:val="both"/>
        <w:rPr>
          <w:rFonts w:ascii="Tahoma" w:eastAsia="Calibri" w:hAnsi="Tahoma" w:cs="Tahoma"/>
          <w:color w:val="auto"/>
          <w:kern w:val="0"/>
          <w:sz w:val="20"/>
          <w:szCs w:val="20"/>
          <w:lang w:eastAsia="en-US"/>
        </w:rPr>
      </w:pPr>
      <w:r w:rsidRPr="001C2C38">
        <w:rPr>
          <w:rFonts w:ascii="Tahoma" w:eastAsia="Calibri" w:hAnsi="Tahoma" w:cs="Tahoma"/>
          <w:noProof/>
          <w:color w:val="auto"/>
          <w:kern w:val="0"/>
          <w:sz w:val="20"/>
          <w:szCs w:val="20"/>
          <w:lang w:eastAsia="it-IT"/>
        </w:rPr>
        <mc:AlternateContent>
          <mc:Choice Requires="wps">
            <w:drawing>
              <wp:anchor distT="0" distB="0" distL="114300" distR="114300" simplePos="0" relativeHeight="251689472" behindDoc="1" locked="0" layoutInCell="1" allowOverlap="1" wp14:anchorId="67DC87BC" wp14:editId="04DF5F52">
                <wp:simplePos x="0" y="0"/>
                <wp:positionH relativeFrom="column">
                  <wp:posOffset>-71120</wp:posOffset>
                </wp:positionH>
                <wp:positionV relativeFrom="paragraph">
                  <wp:posOffset>4445</wp:posOffset>
                </wp:positionV>
                <wp:extent cx="6786880" cy="0"/>
                <wp:effectExtent l="10795" t="8255" r="12700" b="10795"/>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88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B50C8" id="Connettore diritto 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52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" strokeweight=".18mm">
                <v:stroke joinstyle="miter" endcap="square"/>
              </v:line>
            </w:pict>
          </mc:Fallback>
        </mc:AlternateContent>
      </w:r>
    </w:p>
    <w:p w14:paraId="51F3C1DF"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jc w:val="both"/>
        <w:rPr>
          <w:rFonts w:ascii="Tahoma" w:eastAsia="Calibri" w:hAnsi="Tahoma" w:cs="Tahoma"/>
          <w:color w:val="auto"/>
          <w:kern w:val="0"/>
          <w:sz w:val="20"/>
          <w:szCs w:val="20"/>
          <w:lang w:eastAsia="en-US"/>
        </w:rPr>
      </w:pPr>
    </w:p>
    <w:p w14:paraId="0F61600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12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 Come previsto dall’Avviso, allega:</w:t>
      </w:r>
    </w:p>
    <w:p w14:paraId="25AEBCF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307" w:lineRule="exact"/>
        <w:jc w:val="both"/>
        <w:rPr>
          <w:rFonts w:ascii="Tahoma" w:eastAsia="Calibri" w:hAnsi="Tahoma" w:cs="Tahoma"/>
          <w:color w:val="auto"/>
          <w:kern w:val="0"/>
          <w:sz w:val="20"/>
          <w:szCs w:val="20"/>
          <w:lang w:eastAsia="en-US"/>
        </w:rPr>
      </w:pPr>
    </w:p>
    <w:p w14:paraId="3B9465AA" w14:textId="77777777" w:rsidR="001C2C38" w:rsidRPr="001C2C38" w:rsidRDefault="001C2C38" w:rsidP="001C2C38">
      <w:pPr>
        <w:widowControl/>
        <w:numPr>
          <w:ilvl w:val="0"/>
          <w:numId w:val="42"/>
        </w:numPr>
        <w:pBdr>
          <w:top w:val="none" w:sz="0" w:space="0" w:color="auto"/>
          <w:left w:val="none" w:sz="0" w:space="0" w:color="auto"/>
          <w:bottom w:val="none" w:sz="0" w:space="0" w:color="auto"/>
          <w:right w:val="none" w:sz="0" w:space="0" w:color="auto"/>
        </w:pBdr>
        <w:tabs>
          <w:tab w:val="left" w:pos="788"/>
        </w:tabs>
        <w:suppressAutoHyphens w:val="0"/>
        <w:spacing w:line="0" w:lineRule="atLeast"/>
        <w:ind w:left="788" w:hanging="42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CV formato europeo sottoscritto</w:t>
      </w:r>
    </w:p>
    <w:p w14:paraId="0FBD3206" w14:textId="77777777" w:rsidR="00C430E7" w:rsidRDefault="001C2C38" w:rsidP="00C430E7">
      <w:pPr>
        <w:widowControl/>
        <w:numPr>
          <w:ilvl w:val="0"/>
          <w:numId w:val="42"/>
        </w:numPr>
        <w:pBdr>
          <w:top w:val="none" w:sz="0" w:space="0" w:color="auto"/>
          <w:left w:val="none" w:sz="0" w:space="0" w:color="auto"/>
          <w:bottom w:val="none" w:sz="0" w:space="0" w:color="auto"/>
          <w:right w:val="none" w:sz="0" w:space="0" w:color="auto"/>
        </w:pBdr>
        <w:tabs>
          <w:tab w:val="left" w:pos="788"/>
        </w:tabs>
        <w:suppressAutoHyphens w:val="0"/>
        <w:spacing w:line="0" w:lineRule="atLeast"/>
        <w:ind w:left="788" w:hanging="42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Copia di un documento di identità valido</w:t>
      </w:r>
    </w:p>
    <w:p w14:paraId="565FB6D1" w14:textId="35AB8294" w:rsidR="001C2C38" w:rsidRPr="00C430E7" w:rsidRDefault="001C2C38" w:rsidP="00C430E7">
      <w:pPr>
        <w:widowControl/>
        <w:numPr>
          <w:ilvl w:val="0"/>
          <w:numId w:val="42"/>
        </w:numPr>
        <w:pBdr>
          <w:top w:val="none" w:sz="0" w:space="0" w:color="auto"/>
          <w:left w:val="none" w:sz="0" w:space="0" w:color="auto"/>
          <w:bottom w:val="none" w:sz="0" w:space="0" w:color="auto"/>
          <w:right w:val="none" w:sz="0" w:space="0" w:color="auto"/>
        </w:pBdr>
        <w:tabs>
          <w:tab w:val="left" w:pos="788"/>
        </w:tabs>
        <w:suppressAutoHyphens w:val="0"/>
        <w:spacing w:line="0" w:lineRule="atLeast"/>
        <w:ind w:left="788" w:hanging="428"/>
        <w:jc w:val="both"/>
        <w:rPr>
          <w:rFonts w:ascii="Tahoma" w:eastAsia="Calibri" w:hAnsi="Tahoma" w:cs="Tahoma"/>
          <w:color w:val="auto"/>
          <w:kern w:val="0"/>
          <w:sz w:val="20"/>
          <w:szCs w:val="20"/>
          <w:lang w:eastAsia="en-US"/>
        </w:rPr>
      </w:pPr>
      <w:r w:rsidRPr="00C430E7">
        <w:rPr>
          <w:rFonts w:ascii="Tahoma" w:eastAsia="Calibri" w:hAnsi="Tahoma" w:cs="Tahoma"/>
          <w:color w:val="auto"/>
          <w:sz w:val="20"/>
          <w:szCs w:val="20"/>
          <w:lang w:eastAsia="en-US"/>
        </w:rPr>
        <w:t>All. 2 di presentazione dei progetti esecutivi</w:t>
      </w:r>
    </w:p>
    <w:p w14:paraId="30F55E12" w14:textId="77777777" w:rsidR="001C2C38" w:rsidRPr="001C2C38" w:rsidRDefault="001C2C38" w:rsidP="001C2C38">
      <w:pPr>
        <w:widowControl/>
        <w:numPr>
          <w:ilvl w:val="0"/>
          <w:numId w:val="42"/>
        </w:numPr>
        <w:pBdr>
          <w:top w:val="none" w:sz="0" w:space="0" w:color="auto"/>
          <w:left w:val="none" w:sz="0" w:space="0" w:color="auto"/>
          <w:bottom w:val="none" w:sz="0" w:space="0" w:color="auto"/>
          <w:right w:val="none" w:sz="0" w:space="0" w:color="auto"/>
        </w:pBdr>
        <w:tabs>
          <w:tab w:val="left" w:pos="788"/>
        </w:tabs>
        <w:suppressAutoHyphens w:val="0"/>
        <w:spacing w:line="0" w:lineRule="atLeast"/>
        <w:ind w:left="788" w:hanging="42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Liberatoria per la pubblicazione on line dei materiali didattici prodotti (All. 3)</w:t>
      </w:r>
    </w:p>
    <w:p w14:paraId="66EDB360" w14:textId="77777777" w:rsidR="001C2C38" w:rsidRPr="001C2C38" w:rsidRDefault="001C2C38" w:rsidP="00C430E7">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eastAsia="Calibri" w:hAnsi="Tahoma" w:cs="Tahoma"/>
          <w:color w:val="auto"/>
          <w:kern w:val="0"/>
          <w:sz w:val="20"/>
          <w:szCs w:val="20"/>
          <w:lang w:eastAsia="en-US"/>
        </w:rPr>
      </w:pPr>
    </w:p>
    <w:p w14:paraId="480760C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0" w:lineRule="atLeast"/>
        <w:ind w:left="12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Elegge come domicilio per le comunicazioni relative alla selezione:</w:t>
      </w:r>
    </w:p>
    <w:p w14:paraId="5E18E2F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00" w:lineRule="exact"/>
        <w:jc w:val="both"/>
        <w:rPr>
          <w:rFonts w:ascii="Tahoma" w:eastAsia="Calibri" w:hAnsi="Tahoma" w:cs="Tahoma"/>
          <w:color w:val="auto"/>
          <w:kern w:val="0"/>
          <w:sz w:val="20"/>
          <w:szCs w:val="20"/>
          <w:lang w:eastAsia="en-US"/>
        </w:rPr>
      </w:pPr>
    </w:p>
    <w:p w14:paraId="7BC85022"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10" w:lineRule="exact"/>
        <w:jc w:val="both"/>
        <w:rPr>
          <w:rFonts w:ascii="Tahoma" w:eastAsia="Calibri" w:hAnsi="Tahoma" w:cs="Tahoma"/>
          <w:color w:val="auto"/>
          <w:kern w:val="0"/>
          <w:sz w:val="20"/>
          <w:szCs w:val="20"/>
          <w:lang w:eastAsia="en-US"/>
        </w:rPr>
      </w:pPr>
    </w:p>
    <w:p w14:paraId="4EB714D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333" w:lineRule="exact"/>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 xml:space="preserve"> Numero telefono cellulare:---------------------------</w:t>
      </w:r>
    </w:p>
    <w:p w14:paraId="60A7A345" w14:textId="77777777" w:rsidR="001C2C38" w:rsidRPr="001C2C38" w:rsidRDefault="001C2C38" w:rsidP="001C2C38">
      <w:pPr>
        <w:widowControl/>
        <w:numPr>
          <w:ilvl w:val="0"/>
          <w:numId w:val="43"/>
        </w:numPr>
        <w:pBdr>
          <w:top w:val="none" w:sz="0" w:space="0" w:color="auto"/>
          <w:left w:val="none" w:sz="0" w:space="0" w:color="auto"/>
          <w:bottom w:val="none" w:sz="0" w:space="0" w:color="auto"/>
          <w:right w:val="none" w:sz="0" w:space="0" w:color="auto"/>
        </w:pBdr>
        <w:tabs>
          <w:tab w:val="left" w:pos="208"/>
        </w:tabs>
        <w:suppressAutoHyphens w:val="0"/>
        <w:spacing w:line="0" w:lineRule="atLeast"/>
        <w:ind w:left="208" w:hanging="208"/>
        <w:jc w:val="both"/>
        <w:rPr>
          <w:rFonts w:ascii="Tahoma" w:eastAsia="Calibri" w:hAnsi="Tahoma" w:cs="Tahoma"/>
          <w:color w:val="auto"/>
          <w:kern w:val="0"/>
          <w:sz w:val="20"/>
          <w:szCs w:val="20"/>
          <w:lang w:eastAsia="en-US"/>
        </w:rPr>
      </w:pPr>
      <w:r w:rsidRPr="001C2C38">
        <w:rPr>
          <w:rFonts w:ascii="Tahoma" w:eastAsia="Calibri" w:hAnsi="Tahoma" w:cs="Tahoma"/>
          <w:color w:val="auto"/>
          <w:kern w:val="0"/>
          <w:sz w:val="20"/>
          <w:szCs w:val="20"/>
          <w:lang w:eastAsia="en-US"/>
        </w:rPr>
        <w:t>indirizzo mail:_____________________</w:t>
      </w:r>
    </w:p>
    <w:p w14:paraId="1A2F7120"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spacing w:line="200" w:lineRule="exact"/>
        <w:jc w:val="both"/>
        <w:rPr>
          <w:rFonts w:ascii="Tahoma" w:eastAsia="Calibri" w:hAnsi="Tahoma" w:cs="Tahoma"/>
          <w:color w:val="auto"/>
          <w:kern w:val="0"/>
          <w:sz w:val="20"/>
          <w:szCs w:val="20"/>
          <w:lang w:eastAsia="en-US"/>
        </w:rPr>
      </w:pPr>
    </w:p>
    <w:p w14:paraId="6EB04A94" w14:textId="77777777" w:rsidR="001C2C38" w:rsidRPr="001C2C38" w:rsidRDefault="001C2C38" w:rsidP="00C430E7">
      <w:pPr>
        <w:widowControl/>
        <w:pBdr>
          <w:top w:val="none" w:sz="0" w:space="0" w:color="auto"/>
          <w:left w:val="none" w:sz="0" w:space="0" w:color="auto"/>
          <w:bottom w:val="none" w:sz="0" w:space="0" w:color="auto"/>
          <w:right w:val="none" w:sz="0" w:space="0" w:color="auto"/>
        </w:pBdr>
        <w:suppressAutoHyphens w:val="0"/>
        <w:spacing w:line="0" w:lineRule="atLeast"/>
        <w:jc w:val="both"/>
        <w:rPr>
          <w:rFonts w:ascii="Tahoma" w:hAnsi="Tahoma" w:cs="Tahoma"/>
          <w:b/>
          <w:color w:val="auto"/>
          <w:kern w:val="0"/>
          <w:sz w:val="20"/>
          <w:szCs w:val="20"/>
          <w:lang w:eastAsia="en-US"/>
        </w:rPr>
      </w:pPr>
    </w:p>
    <w:p w14:paraId="3C628C39" w14:textId="21E1870B" w:rsidR="001C2C38" w:rsidRPr="00C430E7" w:rsidRDefault="001C2C38" w:rsidP="00C430E7">
      <w:pPr>
        <w:widowControl/>
        <w:pBdr>
          <w:top w:val="none" w:sz="0" w:space="0" w:color="auto"/>
          <w:left w:val="none" w:sz="0" w:space="0" w:color="auto"/>
          <w:bottom w:val="none" w:sz="0" w:space="0" w:color="auto"/>
          <w:right w:val="none" w:sz="0" w:space="0" w:color="auto"/>
        </w:pBdr>
        <w:suppressAutoHyphens w:val="0"/>
        <w:spacing w:line="0" w:lineRule="atLeast"/>
        <w:ind w:left="3320"/>
        <w:jc w:val="both"/>
        <w:rPr>
          <w:rFonts w:ascii="Tahoma" w:hAnsi="Tahoma" w:cs="Tahoma"/>
          <w:b/>
          <w:color w:val="auto"/>
          <w:kern w:val="0"/>
          <w:sz w:val="20"/>
          <w:szCs w:val="20"/>
          <w:lang w:eastAsia="en-US"/>
        </w:rPr>
      </w:pPr>
      <w:r w:rsidRPr="001C2C38">
        <w:rPr>
          <w:rFonts w:ascii="Tahoma" w:hAnsi="Tahoma" w:cs="Tahoma"/>
          <w:b/>
          <w:color w:val="auto"/>
          <w:kern w:val="0"/>
          <w:sz w:val="20"/>
          <w:szCs w:val="20"/>
          <w:lang w:eastAsia="en-US"/>
        </w:rPr>
        <w:t>Informativa sintetica sulla privacy</w:t>
      </w:r>
    </w:p>
    <w:p w14:paraId="2BAA4ABD" w14:textId="0AFF867A"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 xml:space="preserve">È in vigore il nuovo regolamento privacy 679/2016, pertanto ai sensi dello stesso in particolare gli articoli 7, 13, 15, 16,17, 18 si comunica che i dati raccolti saranno gestiti ai sensi della norma in epigrafe e che il titolare del trattamento sono </w:t>
      </w:r>
      <w:r w:rsidR="00C430E7">
        <w:rPr>
          <w:rFonts w:ascii="Tahoma" w:hAnsi="Tahoma" w:cs="Tahoma"/>
          <w:color w:val="auto"/>
          <w:kern w:val="0"/>
          <w:sz w:val="20"/>
          <w:szCs w:val="20"/>
          <w:lang w:eastAsia="en-US"/>
        </w:rPr>
        <w:t xml:space="preserve">i </w:t>
      </w:r>
      <w:r w:rsidRPr="001C2C38">
        <w:rPr>
          <w:rFonts w:ascii="Tahoma" w:hAnsi="Tahoma" w:cs="Tahoma"/>
          <w:color w:val="auto"/>
          <w:kern w:val="0"/>
          <w:sz w:val="20"/>
          <w:szCs w:val="20"/>
          <w:lang w:eastAsia="en-US"/>
        </w:rPr>
        <w:t>”</w:t>
      </w:r>
      <w:r>
        <w:rPr>
          <w:rFonts w:ascii="Tahoma" w:hAnsi="Tahoma" w:cs="Tahoma"/>
          <w:color w:val="auto"/>
          <w:kern w:val="0"/>
          <w:sz w:val="20"/>
          <w:szCs w:val="20"/>
          <w:lang w:eastAsia="en-US"/>
        </w:rPr>
        <w:t>Licei Giovanni da San Giovanni</w:t>
      </w:r>
      <w:r w:rsidRPr="001C2C38">
        <w:rPr>
          <w:rFonts w:ascii="Tahoma" w:hAnsi="Tahoma" w:cs="Tahoma"/>
          <w:color w:val="auto"/>
          <w:kern w:val="0"/>
          <w:sz w:val="20"/>
          <w:szCs w:val="20"/>
          <w:lang w:eastAsia="en-US"/>
        </w:rPr>
        <w:t>" in persona del</w:t>
      </w:r>
      <w:r>
        <w:rPr>
          <w:rFonts w:ascii="Tahoma" w:hAnsi="Tahoma" w:cs="Tahoma"/>
          <w:color w:val="auto"/>
          <w:kern w:val="0"/>
          <w:sz w:val="20"/>
          <w:szCs w:val="20"/>
          <w:lang w:eastAsia="en-US"/>
        </w:rPr>
        <w:t>la</w:t>
      </w:r>
      <w:r w:rsidRPr="001C2C38">
        <w:rPr>
          <w:rFonts w:ascii="Tahoma" w:hAnsi="Tahoma" w:cs="Tahoma"/>
          <w:color w:val="auto"/>
          <w:kern w:val="0"/>
          <w:sz w:val="20"/>
          <w:szCs w:val="20"/>
          <w:lang w:eastAsia="en-US"/>
        </w:rPr>
        <w:t xml:space="preserve"> Prof.</w:t>
      </w:r>
      <w:r>
        <w:rPr>
          <w:rFonts w:ascii="Tahoma" w:hAnsi="Tahoma" w:cs="Tahoma"/>
          <w:color w:val="auto"/>
          <w:kern w:val="0"/>
          <w:sz w:val="20"/>
          <w:szCs w:val="20"/>
          <w:lang w:eastAsia="en-US"/>
        </w:rPr>
        <w:t>ssa</w:t>
      </w:r>
      <w:r w:rsidRPr="001C2C38">
        <w:rPr>
          <w:rFonts w:ascii="Tahoma" w:hAnsi="Tahoma" w:cs="Tahoma"/>
          <w:color w:val="auto"/>
          <w:kern w:val="0"/>
          <w:sz w:val="20"/>
          <w:szCs w:val="20"/>
          <w:lang w:eastAsia="en-US"/>
        </w:rPr>
        <w:t xml:space="preserve"> </w:t>
      </w:r>
      <w:r>
        <w:rPr>
          <w:rFonts w:ascii="Tahoma" w:hAnsi="Tahoma" w:cs="Tahoma"/>
          <w:color w:val="auto"/>
          <w:kern w:val="0"/>
          <w:sz w:val="20"/>
          <w:szCs w:val="20"/>
          <w:lang w:eastAsia="en-US"/>
        </w:rPr>
        <w:t>Lucia Bacci</w:t>
      </w:r>
      <w:r w:rsidRPr="001C2C38">
        <w:rPr>
          <w:rFonts w:ascii="Tahoma" w:hAnsi="Tahoma" w:cs="Tahoma"/>
          <w:color w:val="auto"/>
          <w:kern w:val="0"/>
          <w:sz w:val="20"/>
          <w:szCs w:val="20"/>
          <w:lang w:eastAsia="en-US"/>
        </w:rPr>
        <w:t xml:space="preserve">  nella propria qualità di </w:t>
      </w:r>
      <w:r w:rsidR="00C430E7">
        <w:rPr>
          <w:rFonts w:ascii="Tahoma" w:hAnsi="Tahoma" w:cs="Tahoma"/>
          <w:color w:val="auto"/>
          <w:kern w:val="0"/>
          <w:sz w:val="20"/>
          <w:szCs w:val="20"/>
          <w:lang w:eastAsia="en-US"/>
        </w:rPr>
        <w:t>D</w:t>
      </w:r>
      <w:r w:rsidRPr="001C2C38">
        <w:rPr>
          <w:rFonts w:ascii="Tahoma" w:hAnsi="Tahoma" w:cs="Tahoma"/>
          <w:color w:val="auto"/>
          <w:kern w:val="0"/>
          <w:sz w:val="20"/>
          <w:szCs w:val="20"/>
          <w:lang w:eastAsia="en-US"/>
        </w:rPr>
        <w:t xml:space="preserve">irigente </w:t>
      </w:r>
      <w:r w:rsidR="00C430E7">
        <w:rPr>
          <w:rFonts w:ascii="Tahoma" w:hAnsi="Tahoma" w:cs="Tahoma"/>
          <w:color w:val="auto"/>
          <w:kern w:val="0"/>
          <w:sz w:val="20"/>
          <w:szCs w:val="20"/>
          <w:lang w:eastAsia="en-US"/>
        </w:rPr>
        <w:t>S</w:t>
      </w:r>
      <w:r w:rsidRPr="001C2C38">
        <w:rPr>
          <w:rFonts w:ascii="Tahoma" w:hAnsi="Tahoma" w:cs="Tahoma"/>
          <w:color w:val="auto"/>
          <w:kern w:val="0"/>
          <w:sz w:val="20"/>
          <w:szCs w:val="20"/>
          <w:lang w:eastAsia="en-US"/>
        </w:rPr>
        <w:t>colastico</w:t>
      </w:r>
      <w:r w:rsidR="00C430E7">
        <w:rPr>
          <w:rFonts w:ascii="Tahoma" w:hAnsi="Tahoma" w:cs="Tahoma"/>
          <w:color w:val="auto"/>
          <w:kern w:val="0"/>
          <w:sz w:val="20"/>
          <w:szCs w:val="20"/>
          <w:lang w:eastAsia="en-US"/>
        </w:rPr>
        <w:t>. I</w:t>
      </w:r>
      <w:r w:rsidRPr="001C2C38">
        <w:rPr>
          <w:rFonts w:ascii="Tahoma" w:hAnsi="Tahoma" w:cs="Tahoma"/>
          <w:color w:val="auto"/>
          <w:kern w:val="0"/>
          <w:sz w:val="20"/>
          <w:szCs w:val="20"/>
          <w:lang w:eastAsia="en-US"/>
        </w:rPr>
        <w:t xml:space="preserve">l Responsabile della Protezione dei dati è </w:t>
      </w:r>
      <w:r w:rsidR="00C430E7">
        <w:rPr>
          <w:rFonts w:ascii="Tahoma" w:hAnsi="Tahoma" w:cs="Tahoma"/>
          <w:color w:val="auto"/>
          <w:kern w:val="0"/>
          <w:sz w:val="20"/>
          <w:szCs w:val="20"/>
          <w:lang w:eastAsia="en-US"/>
        </w:rPr>
        <w:t>l’avv</w:t>
      </w:r>
      <w:r w:rsidRPr="001C2C38">
        <w:rPr>
          <w:rFonts w:ascii="Tahoma" w:hAnsi="Tahoma" w:cs="Tahoma"/>
          <w:color w:val="auto"/>
          <w:kern w:val="0"/>
          <w:sz w:val="20"/>
          <w:szCs w:val="20"/>
          <w:lang w:eastAsia="en-US"/>
        </w:rPr>
        <w:t>.</w:t>
      </w:r>
      <w:r w:rsidR="00C430E7">
        <w:rPr>
          <w:rFonts w:ascii="Tahoma" w:hAnsi="Tahoma" w:cs="Tahoma"/>
          <w:color w:val="auto"/>
          <w:kern w:val="0"/>
          <w:sz w:val="20"/>
          <w:szCs w:val="20"/>
          <w:lang w:eastAsia="en-US"/>
        </w:rPr>
        <w:t xml:space="preserve"> Giacomo Briga </w:t>
      </w:r>
      <w:r w:rsidR="00C430E7">
        <w:rPr>
          <w:sz w:val="22"/>
          <w:szCs w:val="22"/>
        </w:rPr>
        <w:t>reperibile al seguente indirizzo e-mail brigagiacomo@tiscali.it.</w:t>
      </w:r>
      <w:r w:rsidRPr="001C2C38">
        <w:rPr>
          <w:rFonts w:ascii="Tahoma" w:hAnsi="Tahoma" w:cs="Tahoma"/>
          <w:color w:val="auto"/>
          <w:kern w:val="0"/>
          <w:sz w:val="20"/>
          <w:szCs w:val="20"/>
          <w:lang w:eastAsia="en-US"/>
        </w:rPr>
        <w:t xml:space="preserve"> I dati trattati saranno utilizzati esclusivamente per la finalità di partecipazione all’iniziativa di cui al presente bando</w:t>
      </w:r>
      <w:r w:rsidR="00A57BE8">
        <w:rPr>
          <w:rFonts w:ascii="Tahoma" w:hAnsi="Tahoma" w:cs="Tahoma"/>
          <w:color w:val="auto"/>
          <w:kern w:val="0"/>
          <w:sz w:val="20"/>
          <w:szCs w:val="20"/>
          <w:lang w:eastAsia="en-US"/>
        </w:rPr>
        <w:t xml:space="preserve"> </w:t>
      </w:r>
      <w:r w:rsidRPr="001C2C38">
        <w:rPr>
          <w:rFonts w:ascii="Tahoma" w:hAnsi="Tahoma" w:cs="Tahoma"/>
          <w:color w:val="auto"/>
          <w:kern w:val="0"/>
          <w:sz w:val="20"/>
          <w:szCs w:val="20"/>
          <w:lang w:eastAsia="en-US"/>
        </w:rPr>
        <w:t>saranno trasferiti e resteranno a disposizione dell’interessato fino al termine della procedura. L’informativa completa ed i dettagli sull’utilizzo dei dati sono presenti sul sito istituzionale della scuola www.</w:t>
      </w:r>
      <w:r>
        <w:rPr>
          <w:rFonts w:ascii="Tahoma" w:hAnsi="Tahoma" w:cs="Tahoma"/>
          <w:color w:val="auto"/>
          <w:kern w:val="0"/>
          <w:sz w:val="20"/>
          <w:szCs w:val="20"/>
          <w:lang w:eastAsia="en-US"/>
        </w:rPr>
        <w:t>liceisgv.edu.it</w:t>
      </w:r>
      <w:r w:rsidRPr="001C2C38">
        <w:rPr>
          <w:rFonts w:ascii="Tahoma" w:hAnsi="Tahoma" w:cs="Tahoma"/>
          <w:color w:val="auto"/>
          <w:kern w:val="0"/>
          <w:sz w:val="20"/>
          <w:szCs w:val="20"/>
          <w:lang w:eastAsia="en-US"/>
        </w:rPr>
        <w:t xml:space="preserve"> alla voce Privacy.</w:t>
      </w:r>
      <w:r>
        <w:rPr>
          <w:rFonts w:ascii="Tahoma" w:hAnsi="Tahoma" w:cs="Tahoma"/>
          <w:color w:val="auto"/>
          <w:kern w:val="0"/>
          <w:sz w:val="20"/>
          <w:szCs w:val="20"/>
          <w:lang w:eastAsia="en-US"/>
        </w:rPr>
        <w:t xml:space="preserve"> </w:t>
      </w:r>
      <w:r w:rsidRPr="001C2C38">
        <w:rPr>
          <w:rFonts w:ascii="Tahoma" w:hAnsi="Tahoma" w:cs="Tahoma"/>
          <w:color w:val="auto"/>
          <w:kern w:val="0"/>
          <w:sz w:val="20"/>
          <w:szCs w:val="20"/>
          <w:lang w:eastAsia="en-US"/>
        </w:rPr>
        <w:t>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14:paraId="3F01FAF1"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4A04D7ED"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Il sottoscritto _____________________________________________________,</w:t>
      </w:r>
    </w:p>
    <w:p w14:paraId="36DC79E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433DBF2E"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dichiara di avere preso visione dell’informativa estesa ex art. 13 Reg. UE 679/16 e di esprimere il consenso, al</w:t>
      </w:r>
    </w:p>
    <w:p w14:paraId="32DC11E4"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trattamento dei dati per ogni altro fine ulteriore rispetto a quelli di cui art. 6 lett. b del Reg. Ue 679/16.</w:t>
      </w:r>
    </w:p>
    <w:p w14:paraId="3FA72AED"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 acconsente al trattamento dei dati personali per le finalità indicate nell’informativa.</w:t>
      </w:r>
    </w:p>
    <w:p w14:paraId="0B268A70"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609990F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7E5B99B0"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1B23F119"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p>
    <w:p w14:paraId="4CE4FECF" w14:textId="77777777" w:rsidR="001C2C38" w:rsidRPr="001C2C38" w:rsidRDefault="001C2C38" w:rsidP="001C2C38">
      <w:pPr>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Tahoma" w:hAnsi="Tahoma" w:cs="Tahoma"/>
          <w:color w:val="auto"/>
          <w:kern w:val="0"/>
          <w:sz w:val="20"/>
          <w:szCs w:val="20"/>
          <w:lang w:eastAsia="en-US"/>
        </w:rPr>
      </w:pPr>
      <w:r w:rsidRPr="001C2C38">
        <w:rPr>
          <w:rFonts w:ascii="Tahoma" w:hAnsi="Tahoma" w:cs="Tahoma"/>
          <w:color w:val="auto"/>
          <w:kern w:val="0"/>
          <w:sz w:val="20"/>
          <w:szCs w:val="20"/>
          <w:lang w:eastAsia="en-US"/>
        </w:rPr>
        <w:t>Data __________________ Firma dell’interessato ______________________</w:t>
      </w:r>
    </w:p>
    <w:p w14:paraId="3CEDCCFB" w14:textId="77777777" w:rsidR="00E65D8F" w:rsidRPr="00E65D8F" w:rsidRDefault="00E65D8F" w:rsidP="00E65D8F">
      <w:pPr>
        <w:widowControl/>
        <w:suppressAutoHyphens w:val="0"/>
        <w:jc w:val="both"/>
        <w:rPr>
          <w:rFonts w:ascii="Arial" w:eastAsia="Arial Unicode MS" w:hAnsi="Arial" w:cs="Arial"/>
          <w:b/>
          <w:bCs/>
          <w:color w:val="FF0000"/>
          <w:sz w:val="22"/>
          <w:szCs w:val="22"/>
        </w:rPr>
      </w:pPr>
    </w:p>
    <w:p w14:paraId="32D5C4FB" w14:textId="77777777" w:rsidR="00C047B7" w:rsidRDefault="00C047B7" w:rsidP="00C047B7">
      <w:pPr>
        <w:widowControl/>
        <w:suppressAutoHyphens w:val="0"/>
        <w:rPr>
          <w:rFonts w:eastAsia="Arial Unicode MS"/>
        </w:rPr>
      </w:pPr>
    </w:p>
    <w:p w14:paraId="513FD551" w14:textId="79430946" w:rsidR="003D2F84" w:rsidRDefault="00A07B67" w:rsidP="00311EB9">
      <w:pPr>
        <w:jc w:val="right"/>
      </w:pPr>
      <w:r>
        <w:rPr>
          <w:noProof/>
          <w:lang w:eastAsia="it-IT"/>
        </w:rPr>
        <mc:AlternateContent>
          <mc:Choice Requires="wpg">
            <w:drawing>
              <wp:anchor distT="0" distB="0" distL="0" distR="0" simplePos="0" relativeHeight="251657728" behindDoc="0" locked="0" layoutInCell="1" allowOverlap="1" wp14:anchorId="18E75C2B" wp14:editId="7EC7ABFE">
                <wp:simplePos x="0" y="0"/>
                <wp:positionH relativeFrom="page">
                  <wp:posOffset>622300</wp:posOffset>
                </wp:positionH>
                <wp:positionV relativeFrom="page">
                  <wp:posOffset>9789795</wp:posOffset>
                </wp:positionV>
                <wp:extent cx="6307455" cy="669925"/>
                <wp:effectExtent l="3175"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669925"/>
                          <a:chOff x="980" y="15417"/>
                          <a:chExt cx="9932" cy="1055"/>
                        </a:xfrm>
                      </wpg:grpSpPr>
                      <pic:pic xmlns:pic="http://schemas.openxmlformats.org/drawingml/2006/picture">
                        <pic:nvPicPr>
                          <pic:cNvPr id="3" name="889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80" y="15548"/>
                            <a:ext cx="3094" cy="92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sconosciut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53" y="15548"/>
                            <a:ext cx="1969" cy="92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pasted-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29" y="15417"/>
                            <a:ext cx="2166" cy="105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7" name="pasted-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2" y="15548"/>
                            <a:ext cx="2110" cy="77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76CF77" id="Group 2" o:spid="_x0000_s1026" style="position:absolute;margin-left:49pt;margin-top:770.85pt;width:496.65pt;height:52.75pt;z-index:251657728;mso-wrap-distance-left:0;mso-wrap-distance-right:0;mso-position-horizontal-relative:page;mso-position-vertical-relative:page" coordorigin="980,15417" coordsize="9932,10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89 (1).png" o:spid="_x0000_s1027" type="#_x0000_t75" style="position:absolute;left:980;top:15548;width:3094;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" strokecolor="#3465a4">
                  <v:fill recolor="t" type="frame"/>
                  <v:stroke joinstyle="round"/>
                  <v:imagedata r:id="rId12" o:title=""/>
                </v:shape>
                <v:shape id="sconosciuto.jpeg" o:spid="_x0000_s1028" type="#_x0000_t75" style="position:absolute;left:4653;top:15548;width:1969;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" strokecolor="#3465a4">
                  <v:fill recolor="t" type="frame"/>
                  <v:stroke joinstyle="round"/>
                  <v:imagedata r:id="rId13" o:title=""/>
                </v:shape>
                <v:shape id="pasted-image.png" o:spid="_x0000_s1029" type="#_x0000_t75" style="position:absolute;left:6629;top:15417;width:2166;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" strokecolor="#3465a4">
                  <v:fill recolor="t" type="frame"/>
                  <v:stroke joinstyle="round"/>
                  <v:imagedata r:id="rId14" o:title=""/>
                </v:shape>
                <v:shape id="pasted-image.png" o:spid="_x0000_s1030" type="#_x0000_t75" style="position:absolute;left:8802;top:15548;width:2110;height: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" strokecolor="#3465a4">
                  <v:fill recolor="t" type="frame"/>
                  <v:stroke joinstyle="round"/>
                  <v:imagedata r:id="rId15" o:title=""/>
                </v:shape>
                <w10:wrap anchorx="page" anchory="page"/>
              </v:group>
            </w:pict>
          </mc:Fallback>
        </mc:AlternateContent>
      </w:r>
    </w:p>
    <w:sectPr w:rsidR="003D2F84" w:rsidSect="00A07B67">
      <w:headerReference w:type="default" r:id="rId16"/>
      <w:pgSz w:w="11906" w:h="16838"/>
      <w:pgMar w:top="382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B311" w14:textId="77777777" w:rsidR="002C10C9" w:rsidRDefault="002C10C9">
      <w:r>
        <w:separator/>
      </w:r>
    </w:p>
  </w:endnote>
  <w:endnote w:type="continuationSeparator" w:id="0">
    <w:p w14:paraId="5DFF9D96" w14:textId="77777777" w:rsidR="002C10C9" w:rsidRDefault="002C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Helvetica Neue">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99516" w14:textId="77777777" w:rsidR="002C10C9" w:rsidRDefault="002C10C9">
      <w:r>
        <w:separator/>
      </w:r>
    </w:p>
  </w:footnote>
  <w:footnote w:type="continuationSeparator" w:id="0">
    <w:p w14:paraId="24408B62" w14:textId="77777777" w:rsidR="002C10C9" w:rsidRDefault="002C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718E" w14:textId="77777777" w:rsidR="003D2F84" w:rsidRDefault="003D2F84">
    <w:pPr>
      <w:pStyle w:val="Intestazioneepidipagina"/>
      <w:rPr>
        <w:lang w:eastAsia="it-IT"/>
      </w:rPr>
    </w:pPr>
  </w:p>
  <w:p w14:paraId="62721FF6" w14:textId="77777777" w:rsidR="003D2F84" w:rsidRDefault="00A07B67">
    <w:pPr>
      <w:pStyle w:val="Intestazioneepidipagina"/>
      <w:rPr>
        <w:lang w:eastAsia="it-IT"/>
      </w:rPr>
    </w:pPr>
    <w:r>
      <w:rPr>
        <w:noProof/>
        <w:lang w:eastAsia="it-IT"/>
      </w:rPr>
      <mc:AlternateContent>
        <mc:Choice Requires="wps">
          <w:drawing>
            <wp:anchor distT="0" distB="0" distL="114300" distR="114300" simplePos="0" relativeHeight="251657728" behindDoc="1" locked="0" layoutInCell="1" allowOverlap="1" wp14:anchorId="4E5DCAC9" wp14:editId="7F394EDE">
              <wp:simplePos x="0" y="0"/>
              <wp:positionH relativeFrom="column">
                <wp:posOffset>3413760</wp:posOffset>
              </wp:positionH>
              <wp:positionV relativeFrom="paragraph">
                <wp:posOffset>133985</wp:posOffset>
              </wp:positionV>
              <wp:extent cx="2235835" cy="1183005"/>
              <wp:effectExtent l="0" t="444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183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4EF8132" w14:textId="77777777" w:rsidR="003D2F84" w:rsidRDefault="003D2F84">
                          <w:pPr>
                            <w:overflowPunct w:val="0"/>
                            <w:spacing w:before="20"/>
                            <w:jc w:val="right"/>
                            <w:rPr>
                              <w:rFonts w:ascii="Arial" w:hAnsi="Arial" w:cs="Arial"/>
                              <w:sz w:val="18"/>
                              <w:szCs w:val="18"/>
                            </w:rPr>
                          </w:pPr>
                          <w:r>
                            <w:rPr>
                              <w:rFonts w:ascii="Arial" w:hAnsi="Arial" w:cs="Arial"/>
                              <w:sz w:val="18"/>
                              <w:szCs w:val="18"/>
                            </w:rPr>
                            <w:t>Piazza Palermo, 1</w:t>
                          </w:r>
                        </w:p>
                        <w:p w14:paraId="333C390D" w14:textId="77777777" w:rsidR="003D2F84" w:rsidRDefault="003D2F84">
                          <w:pPr>
                            <w:overflowPunct w:val="0"/>
                            <w:spacing w:before="20"/>
                            <w:jc w:val="right"/>
                            <w:rPr>
                              <w:rFonts w:ascii="Arial" w:hAnsi="Arial" w:cs="Arial"/>
                              <w:sz w:val="18"/>
                              <w:szCs w:val="18"/>
                            </w:rPr>
                          </w:pPr>
                          <w:r>
                            <w:rPr>
                              <w:rFonts w:ascii="Arial" w:hAnsi="Arial" w:cs="Arial"/>
                              <w:sz w:val="18"/>
                              <w:szCs w:val="18"/>
                            </w:rPr>
                            <w:t xml:space="preserve">52027 San Giovanni Valdarno </w:t>
                          </w:r>
                        </w:p>
                        <w:p w14:paraId="2865720E" w14:textId="77777777" w:rsidR="003D2F84" w:rsidRDefault="003D2F84">
                          <w:pPr>
                            <w:overflowPunct w:val="0"/>
                            <w:spacing w:before="20"/>
                            <w:jc w:val="right"/>
                            <w:rPr>
                              <w:rFonts w:ascii="Arial" w:hAnsi="Arial" w:cs="Arial"/>
                              <w:sz w:val="18"/>
                              <w:szCs w:val="18"/>
                            </w:rPr>
                          </w:pPr>
                          <w:r>
                            <w:rPr>
                              <w:rFonts w:ascii="Arial" w:hAnsi="Arial" w:cs="Arial"/>
                              <w:sz w:val="18"/>
                              <w:szCs w:val="18"/>
                              <w:lang w:val="de-DE"/>
                            </w:rPr>
                            <w:t>Tel.  055 94 35 28</w:t>
                          </w:r>
                          <w:r>
                            <w:rPr>
                              <w:rFonts w:ascii="Arial" w:hAnsi="Arial" w:cs="Arial"/>
                              <w:sz w:val="18"/>
                              <w:szCs w:val="18"/>
                            </w:rPr>
                            <w:t xml:space="preserve"> </w:t>
                          </w:r>
                        </w:p>
                        <w:p w14:paraId="56D53DC1" w14:textId="77777777" w:rsidR="003D2F84" w:rsidRDefault="003D2F84">
                          <w:pPr>
                            <w:overflowPunct w:val="0"/>
                            <w:spacing w:before="20"/>
                            <w:jc w:val="right"/>
                          </w:pPr>
                          <w:r>
                            <w:rPr>
                              <w:rFonts w:ascii="Arial" w:hAnsi="Arial" w:cs="Arial"/>
                              <w:sz w:val="18"/>
                              <w:szCs w:val="18"/>
                            </w:rPr>
                            <w:t xml:space="preserve">Sito Istituzionale: </w:t>
                          </w:r>
                          <w:hyperlink r:id="rId1" w:history="1">
                            <w:r>
                              <w:rPr>
                                <w:rFonts w:ascii="Arial" w:hAnsi="Arial" w:cs="Arial"/>
                                <w:sz w:val="18"/>
                                <w:szCs w:val="18"/>
                              </w:rPr>
                              <w:t>www.liceisgv.edu.it</w:t>
                            </w:r>
                          </w:hyperlink>
                        </w:p>
                        <w:p w14:paraId="4DAEF792" w14:textId="77777777" w:rsidR="003D2F84" w:rsidRDefault="003D2F84">
                          <w:pPr>
                            <w:overflowPunct w:val="0"/>
                            <w:spacing w:before="20"/>
                            <w:jc w:val="right"/>
                          </w:pPr>
                          <w:r>
                            <w:rPr>
                              <w:rFonts w:ascii="Arial" w:hAnsi="Arial" w:cs="Arial"/>
                              <w:sz w:val="18"/>
                              <w:szCs w:val="18"/>
                            </w:rPr>
                            <w:t xml:space="preserve">E-mail: </w:t>
                          </w:r>
                          <w:hyperlink r:id="rId2" w:history="1">
                            <w:r>
                              <w:rPr>
                                <w:rFonts w:ascii="Arial" w:hAnsi="Arial" w:cs="Arial"/>
                                <w:sz w:val="18"/>
                                <w:szCs w:val="18"/>
                              </w:rPr>
                              <w:t>arpm010006@istruzione.it</w:t>
                            </w:r>
                          </w:hyperlink>
                        </w:p>
                        <w:p w14:paraId="4C5C6971" w14:textId="77777777" w:rsidR="003D2F84" w:rsidRDefault="003D2F84">
                          <w:pPr>
                            <w:overflowPunct w:val="0"/>
                            <w:spacing w:before="20"/>
                            <w:jc w:val="right"/>
                          </w:pPr>
                          <w:r>
                            <w:rPr>
                              <w:rFonts w:ascii="Arial" w:hAnsi="Arial" w:cs="Arial"/>
                              <w:sz w:val="18"/>
                              <w:szCs w:val="18"/>
                            </w:rPr>
                            <w:t xml:space="preserve">PEC: </w:t>
                          </w:r>
                          <w:hyperlink r:id="rId3" w:history="1">
                            <w:r>
                              <w:rPr>
                                <w:rFonts w:ascii="Arial" w:hAnsi="Arial" w:cs="Arial"/>
                                <w:sz w:val="18"/>
                                <w:szCs w:val="18"/>
                              </w:rPr>
                              <w:t>arpm010006@pec.istruzione.it</w:t>
                            </w:r>
                          </w:hyperlink>
                        </w:p>
                        <w:p w14:paraId="1045DFE2" w14:textId="77777777" w:rsidR="003D2F84" w:rsidRDefault="003D2F84">
                          <w:pPr>
                            <w:overflowPunct w:val="0"/>
                            <w:spacing w:before="20"/>
                            <w:jc w:val="right"/>
                            <w:rPr>
                              <w:rFonts w:ascii="Arial" w:hAnsi="Arial" w:cs="Arial"/>
                              <w:sz w:val="18"/>
                              <w:szCs w:val="18"/>
                              <w:lang w:val="en-US"/>
                            </w:rPr>
                          </w:pPr>
                          <w:r>
                            <w:rPr>
                              <w:rFonts w:ascii="Arial" w:hAnsi="Arial" w:cs="Arial"/>
                              <w:sz w:val="18"/>
                              <w:szCs w:val="18"/>
                            </w:rPr>
                            <w:t>Codice</w:t>
                          </w:r>
                          <w:r>
                            <w:rPr>
                              <w:rFonts w:ascii="Arial" w:hAnsi="Arial" w:cs="Arial"/>
                              <w:sz w:val="18"/>
                              <w:szCs w:val="18"/>
                              <w:lang w:val="fr-FR"/>
                            </w:rPr>
                            <w:t xml:space="preserve"> fiscale</w:t>
                          </w:r>
                          <w:r>
                            <w:rPr>
                              <w:rFonts w:ascii="Arial" w:hAnsi="Arial" w:cs="Arial"/>
                              <w:sz w:val="18"/>
                              <w:szCs w:val="18"/>
                            </w:rPr>
                            <w:t>:</w:t>
                          </w:r>
                          <w:r>
                            <w:rPr>
                              <w:rFonts w:ascii="Arial" w:hAnsi="Arial" w:cs="Arial"/>
                              <w:sz w:val="18"/>
                              <w:szCs w:val="18"/>
                              <w:lang w:val="en-US"/>
                            </w:rPr>
                            <w:t xml:space="preserve"> 81005550512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5DCAC9" id="_x0000_t202" coordsize="21600,21600" o:spt="202" path="m,l,21600r21600,l21600,xe">
              <v:stroke joinstyle="miter"/>
              <v:path gradientshapeok="t" o:connecttype="rect"/>
            </v:shapetype>
            <v:shape id="Text Box 3" o:spid="_x0000_s1026" type="#_x0000_t202" style="position:absolute;margin-left:268.8pt;margin-top:10.55pt;width:176.05pt;height:9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" filled="f" stroked="f" strokecolor="#3465a4">
              <v:stroke joinstyle="round"/>
              <v:textbox>
                <w:txbxContent>
                  <w:p w14:paraId="44EF8132" w14:textId="77777777" w:rsidR="003D2F84" w:rsidRDefault="003D2F84">
                    <w:pPr>
                      <w:overflowPunct w:val="0"/>
                      <w:spacing w:before="20"/>
                      <w:jc w:val="right"/>
                      <w:rPr>
                        <w:rFonts w:ascii="Arial" w:hAnsi="Arial" w:cs="Arial"/>
                        <w:sz w:val="18"/>
                        <w:szCs w:val="18"/>
                      </w:rPr>
                    </w:pPr>
                    <w:r>
                      <w:rPr>
                        <w:rFonts w:ascii="Arial" w:hAnsi="Arial" w:cs="Arial"/>
                        <w:sz w:val="18"/>
                        <w:szCs w:val="18"/>
                      </w:rPr>
                      <w:t>Piazza Palermo, 1</w:t>
                    </w:r>
                  </w:p>
                  <w:p w14:paraId="333C390D" w14:textId="77777777" w:rsidR="003D2F84" w:rsidRDefault="003D2F84">
                    <w:pPr>
                      <w:overflowPunct w:val="0"/>
                      <w:spacing w:before="20"/>
                      <w:jc w:val="right"/>
                      <w:rPr>
                        <w:rFonts w:ascii="Arial" w:hAnsi="Arial" w:cs="Arial"/>
                        <w:sz w:val="18"/>
                        <w:szCs w:val="18"/>
                      </w:rPr>
                    </w:pPr>
                    <w:r>
                      <w:rPr>
                        <w:rFonts w:ascii="Arial" w:hAnsi="Arial" w:cs="Arial"/>
                        <w:sz w:val="18"/>
                        <w:szCs w:val="18"/>
                      </w:rPr>
                      <w:t xml:space="preserve">52027 San Giovanni Valdarno </w:t>
                    </w:r>
                  </w:p>
                  <w:p w14:paraId="2865720E" w14:textId="77777777" w:rsidR="003D2F84" w:rsidRDefault="003D2F84">
                    <w:pPr>
                      <w:overflowPunct w:val="0"/>
                      <w:spacing w:before="20"/>
                      <w:jc w:val="right"/>
                      <w:rPr>
                        <w:rFonts w:ascii="Arial" w:hAnsi="Arial" w:cs="Arial"/>
                        <w:sz w:val="18"/>
                        <w:szCs w:val="18"/>
                      </w:rPr>
                    </w:pPr>
                    <w:r>
                      <w:rPr>
                        <w:rFonts w:ascii="Arial" w:hAnsi="Arial" w:cs="Arial"/>
                        <w:sz w:val="18"/>
                        <w:szCs w:val="18"/>
                        <w:lang w:val="de-DE"/>
                      </w:rPr>
                      <w:t>Tel.  055 94 35 28</w:t>
                    </w:r>
                    <w:r>
                      <w:rPr>
                        <w:rFonts w:ascii="Arial" w:hAnsi="Arial" w:cs="Arial"/>
                        <w:sz w:val="18"/>
                        <w:szCs w:val="18"/>
                      </w:rPr>
                      <w:t xml:space="preserve"> </w:t>
                    </w:r>
                  </w:p>
                  <w:p w14:paraId="56D53DC1" w14:textId="77777777" w:rsidR="003D2F84" w:rsidRDefault="003D2F84">
                    <w:pPr>
                      <w:overflowPunct w:val="0"/>
                      <w:spacing w:before="20"/>
                      <w:jc w:val="right"/>
                    </w:pPr>
                    <w:r>
                      <w:rPr>
                        <w:rFonts w:ascii="Arial" w:hAnsi="Arial" w:cs="Arial"/>
                        <w:sz w:val="18"/>
                        <w:szCs w:val="18"/>
                      </w:rPr>
                      <w:t xml:space="preserve">Sito Istituzionale: </w:t>
                    </w:r>
                    <w:hyperlink r:id="rId4" w:history="1">
                      <w:r>
                        <w:rPr>
                          <w:rFonts w:ascii="Arial" w:hAnsi="Arial" w:cs="Arial"/>
                          <w:sz w:val="18"/>
                          <w:szCs w:val="18"/>
                        </w:rPr>
                        <w:t>www.liceisgv.edu.it</w:t>
                      </w:r>
                    </w:hyperlink>
                  </w:p>
                  <w:p w14:paraId="4DAEF792" w14:textId="77777777" w:rsidR="003D2F84" w:rsidRDefault="003D2F84">
                    <w:pPr>
                      <w:overflowPunct w:val="0"/>
                      <w:spacing w:before="20"/>
                      <w:jc w:val="right"/>
                    </w:pPr>
                    <w:r>
                      <w:rPr>
                        <w:rFonts w:ascii="Arial" w:hAnsi="Arial" w:cs="Arial"/>
                        <w:sz w:val="18"/>
                        <w:szCs w:val="18"/>
                      </w:rPr>
                      <w:t xml:space="preserve">E-mail: </w:t>
                    </w:r>
                    <w:hyperlink r:id="rId5" w:history="1">
                      <w:r>
                        <w:rPr>
                          <w:rFonts w:ascii="Arial" w:hAnsi="Arial" w:cs="Arial"/>
                          <w:sz w:val="18"/>
                          <w:szCs w:val="18"/>
                        </w:rPr>
                        <w:t>arpm010006@istruzione.it</w:t>
                      </w:r>
                    </w:hyperlink>
                  </w:p>
                  <w:p w14:paraId="4C5C6971" w14:textId="77777777" w:rsidR="003D2F84" w:rsidRDefault="003D2F84">
                    <w:pPr>
                      <w:overflowPunct w:val="0"/>
                      <w:spacing w:before="20"/>
                      <w:jc w:val="right"/>
                    </w:pPr>
                    <w:r>
                      <w:rPr>
                        <w:rFonts w:ascii="Arial" w:hAnsi="Arial" w:cs="Arial"/>
                        <w:sz w:val="18"/>
                        <w:szCs w:val="18"/>
                      </w:rPr>
                      <w:t xml:space="preserve">PEC: </w:t>
                    </w:r>
                    <w:hyperlink r:id="rId6" w:history="1">
                      <w:r>
                        <w:rPr>
                          <w:rFonts w:ascii="Arial" w:hAnsi="Arial" w:cs="Arial"/>
                          <w:sz w:val="18"/>
                          <w:szCs w:val="18"/>
                        </w:rPr>
                        <w:t>arpm010006@pec.istruzione.it</w:t>
                      </w:r>
                    </w:hyperlink>
                  </w:p>
                  <w:p w14:paraId="1045DFE2" w14:textId="77777777" w:rsidR="003D2F84" w:rsidRDefault="003D2F84">
                    <w:pPr>
                      <w:overflowPunct w:val="0"/>
                      <w:spacing w:before="20"/>
                      <w:jc w:val="right"/>
                      <w:rPr>
                        <w:rFonts w:ascii="Arial" w:hAnsi="Arial" w:cs="Arial"/>
                        <w:sz w:val="18"/>
                        <w:szCs w:val="18"/>
                        <w:lang w:val="en-US"/>
                      </w:rPr>
                    </w:pPr>
                    <w:r>
                      <w:rPr>
                        <w:rFonts w:ascii="Arial" w:hAnsi="Arial" w:cs="Arial"/>
                        <w:sz w:val="18"/>
                        <w:szCs w:val="18"/>
                      </w:rPr>
                      <w:t>Codice</w:t>
                    </w:r>
                    <w:r>
                      <w:rPr>
                        <w:rFonts w:ascii="Arial" w:hAnsi="Arial" w:cs="Arial"/>
                        <w:sz w:val="18"/>
                        <w:szCs w:val="18"/>
                        <w:lang w:val="fr-FR"/>
                      </w:rPr>
                      <w:t xml:space="preserve"> fiscale</w:t>
                    </w:r>
                    <w:r>
                      <w:rPr>
                        <w:rFonts w:ascii="Arial" w:hAnsi="Arial" w:cs="Arial"/>
                        <w:sz w:val="18"/>
                        <w:szCs w:val="18"/>
                      </w:rPr>
                      <w:t>:</w:t>
                    </w:r>
                    <w:r>
                      <w:rPr>
                        <w:rFonts w:ascii="Arial" w:hAnsi="Arial" w:cs="Arial"/>
                        <w:sz w:val="18"/>
                        <w:szCs w:val="18"/>
                        <w:lang w:val="en-US"/>
                      </w:rPr>
                      <w:t xml:space="preserve"> 81005550512</w:t>
                    </w:r>
                  </w:p>
                </w:txbxContent>
              </v:textbox>
            </v:shape>
          </w:pict>
        </mc:Fallback>
      </mc:AlternateContent>
    </w:r>
    <w:r>
      <w:rPr>
        <w:noProof/>
        <w:lang w:eastAsia="it-IT"/>
      </w:rPr>
      <w:drawing>
        <wp:anchor distT="0" distB="0" distL="114300" distR="114300" simplePos="0" relativeHeight="251658752" behindDoc="0" locked="0" layoutInCell="1" allowOverlap="1" wp14:anchorId="54939049" wp14:editId="3C132141">
          <wp:simplePos x="0" y="0"/>
          <wp:positionH relativeFrom="column">
            <wp:posOffset>461010</wp:posOffset>
          </wp:positionH>
          <wp:positionV relativeFrom="paragraph">
            <wp:posOffset>85725</wp:posOffset>
          </wp:positionV>
          <wp:extent cx="2969260" cy="12242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6926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1163B" w14:textId="77777777" w:rsidR="003D2F84" w:rsidRDefault="003D2F84">
    <w:pPr>
      <w:pStyle w:val="Intestazioneepidipagina"/>
      <w:rPr>
        <w:lang w:eastAsia="it-IT"/>
      </w:rPr>
    </w:pPr>
  </w:p>
  <w:p w14:paraId="0EFEA490" w14:textId="77777777" w:rsidR="003D2F84" w:rsidRDefault="003D2F84">
    <w:pPr>
      <w:pStyle w:val="Intestazioneepidipagina"/>
      <w:rPr>
        <w:lang w:eastAsia="it-IT"/>
      </w:rPr>
    </w:pPr>
  </w:p>
  <w:p w14:paraId="59FBD498" w14:textId="77777777" w:rsidR="003D2F84" w:rsidRDefault="003D2F84">
    <w:pPr>
      <w:pStyle w:val="Intestazioneepidipagina"/>
      <w:rPr>
        <w:lang w:eastAsia="it-IT"/>
      </w:rPr>
    </w:pPr>
  </w:p>
  <w:p w14:paraId="2D17B279" w14:textId="77777777" w:rsidR="003D2F84" w:rsidRDefault="003D2F84">
    <w:pPr>
      <w:pStyle w:val="Intestazioneepidipagina"/>
      <w:rPr>
        <w:lang w:eastAsia="it-IT"/>
      </w:rPr>
    </w:pPr>
  </w:p>
  <w:p w14:paraId="01268AFA" w14:textId="77777777" w:rsidR="003D2F84" w:rsidRDefault="003D2F84">
    <w:pPr>
      <w:pStyle w:val="Intestazioneepidipagina"/>
      <w:rPr>
        <w:lang w:eastAsia="it-IT"/>
      </w:rPr>
    </w:pPr>
  </w:p>
  <w:p w14:paraId="3EAE4315" w14:textId="77777777" w:rsidR="003D2F84" w:rsidRDefault="003D2F84">
    <w:pPr>
      <w:pStyle w:val="Intestazioneepidipagina"/>
    </w:pPr>
  </w:p>
  <w:p w14:paraId="3E504131" w14:textId="77777777" w:rsidR="003D2F84" w:rsidRDefault="003D2F84">
    <w:pPr>
      <w:pStyle w:val="Intestazioneepidipagina"/>
    </w:pPr>
  </w:p>
  <w:p w14:paraId="27E1BB76" w14:textId="77777777" w:rsidR="003D2F84" w:rsidRDefault="003D2F84">
    <w:pPr>
      <w:pStyle w:val="Intestazioneepidipagina"/>
    </w:pPr>
  </w:p>
  <w:p w14:paraId="19E15C5C" w14:textId="77777777" w:rsidR="003D2F84" w:rsidRDefault="003D2F84">
    <w:pPr>
      <w:pStyle w:val="Intestazioneepidipagina"/>
    </w:pPr>
  </w:p>
  <w:p w14:paraId="75A0FBA0" w14:textId="77777777" w:rsidR="003D2F84" w:rsidRDefault="003D2F84">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Times New Roman"/>
        <w:sz w:val="22"/>
      </w:rPr>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Liberation Serif" w:hAnsi="Liberation Serif" w:cs="Times New Roman"/>
        <w:sz w:val="22"/>
        <w:szCs w:val="22"/>
      </w:rPr>
    </w:lvl>
  </w:abstractNum>
  <w:abstractNum w:abstractNumId="2">
    <w:nsid w:val="00000007"/>
    <w:multiLevelType w:val="singleLevel"/>
    <w:tmpl w:val="00000007"/>
    <w:name w:val="WW8Num9"/>
    <w:lvl w:ilvl="0">
      <w:start w:val="1"/>
      <w:numFmt w:val="bullet"/>
      <w:lvlText w:val="•"/>
      <w:lvlJc w:val="left"/>
      <w:pPr>
        <w:tabs>
          <w:tab w:val="num" w:pos="0"/>
        </w:tabs>
        <w:ind w:left="0" w:firstLine="0"/>
      </w:pPr>
      <w:rPr>
        <w:rFonts w:ascii="Liberation Serif" w:hAnsi="Liberation Serif" w:cs="Times New Roman"/>
        <w:sz w:val="22"/>
        <w:szCs w:val="22"/>
      </w:rPr>
    </w:lvl>
  </w:abstractNum>
  <w:abstractNum w:abstractNumId="3">
    <w:nsid w:val="0000000E"/>
    <w:multiLevelType w:val="singleLevel"/>
    <w:tmpl w:val="0000000E"/>
    <w:name w:val="WW8Num14"/>
    <w:lvl w:ilvl="0">
      <w:start w:val="1"/>
      <w:numFmt w:val="bullet"/>
      <w:lvlText w:val="-"/>
      <w:lvlJc w:val="left"/>
      <w:pPr>
        <w:tabs>
          <w:tab w:val="num" w:pos="0"/>
        </w:tabs>
        <w:ind w:left="0" w:firstLine="0"/>
      </w:pPr>
      <w:rPr>
        <w:rFonts w:ascii="Liberation Serif" w:hAnsi="Liberation Serif" w:cs="Times New Roman"/>
        <w:sz w:val="22"/>
      </w:rPr>
    </w:lvl>
  </w:abstractNum>
  <w:abstractNum w:abstractNumId="4">
    <w:nsid w:val="0000000F"/>
    <w:multiLevelType w:val="singleLevel"/>
    <w:tmpl w:val="0000000F"/>
    <w:name w:val="WW8Num17"/>
    <w:lvl w:ilvl="0">
      <w:start w:val="1"/>
      <w:numFmt w:val="bullet"/>
      <w:lvlText w:val="•"/>
      <w:lvlJc w:val="left"/>
      <w:pPr>
        <w:tabs>
          <w:tab w:val="num" w:pos="0"/>
        </w:tabs>
        <w:ind w:left="0" w:firstLine="0"/>
      </w:pPr>
      <w:rPr>
        <w:rFonts w:ascii="Liberation Serif" w:hAnsi="Liberation Serif" w:cs="Times New Roman"/>
        <w:sz w:val="22"/>
      </w:rPr>
    </w:lvl>
  </w:abstractNum>
  <w:abstractNum w:abstractNumId="5">
    <w:nsid w:val="00000010"/>
    <w:multiLevelType w:val="singleLevel"/>
    <w:tmpl w:val="00000010"/>
    <w:name w:val="WW8Num18"/>
    <w:lvl w:ilvl="0">
      <w:start w:val="1"/>
      <w:numFmt w:val="bullet"/>
      <w:lvlText w:val=""/>
      <w:lvlJc w:val="left"/>
      <w:pPr>
        <w:tabs>
          <w:tab w:val="num" w:pos="0"/>
        </w:tabs>
        <w:ind w:left="0" w:firstLine="0"/>
      </w:pPr>
      <w:rPr>
        <w:rFonts w:ascii="Liberation Serif" w:hAnsi="Liberation Serif" w:cs="Times New Roman"/>
        <w:sz w:val="24"/>
      </w:rPr>
    </w:lvl>
  </w:abstractNum>
  <w:abstractNum w:abstractNumId="6">
    <w:nsid w:val="00000012"/>
    <w:multiLevelType w:val="singleLevel"/>
    <w:tmpl w:val="00000012"/>
    <w:name w:val="WW8Num20"/>
    <w:lvl w:ilvl="0">
      <w:start w:val="1"/>
      <w:numFmt w:val="bullet"/>
      <w:lvlText w:val="−"/>
      <w:lvlJc w:val="left"/>
      <w:pPr>
        <w:tabs>
          <w:tab w:val="num" w:pos="3969"/>
        </w:tabs>
        <w:ind w:left="3969" w:firstLine="0"/>
      </w:pPr>
      <w:rPr>
        <w:rFonts w:ascii="Liberation Serif" w:hAnsi="Liberation Serif" w:cs="Times New Roman"/>
        <w:sz w:val="19"/>
      </w:rPr>
    </w:lvl>
  </w:abstractNum>
  <w:abstractNum w:abstractNumId="7">
    <w:nsid w:val="00000013"/>
    <w:multiLevelType w:val="singleLevel"/>
    <w:tmpl w:val="00000013"/>
    <w:name w:val="WW8Num21"/>
    <w:lvl w:ilvl="0">
      <w:start w:val="2"/>
      <w:numFmt w:val="decimal"/>
      <w:lvlText w:val="%1."/>
      <w:lvlJc w:val="left"/>
      <w:pPr>
        <w:tabs>
          <w:tab w:val="num" w:pos="0"/>
        </w:tabs>
        <w:ind w:left="0" w:firstLine="0"/>
      </w:pPr>
    </w:lvl>
  </w:abstractNum>
  <w:abstractNum w:abstractNumId="8">
    <w:nsid w:val="00000014"/>
    <w:multiLevelType w:val="singleLevel"/>
    <w:tmpl w:val="00000014"/>
    <w:name w:val="WW8Num22"/>
    <w:lvl w:ilvl="0">
      <w:start w:val="3"/>
      <w:numFmt w:val="decimal"/>
      <w:lvlText w:val="%1."/>
      <w:lvlJc w:val="left"/>
      <w:pPr>
        <w:tabs>
          <w:tab w:val="num" w:pos="0"/>
        </w:tabs>
        <w:ind w:left="0" w:firstLine="0"/>
      </w:pPr>
    </w:lvl>
  </w:abstractNum>
  <w:abstractNum w:abstractNumId="9">
    <w:nsid w:val="00000015"/>
    <w:multiLevelType w:val="singleLevel"/>
    <w:tmpl w:val="00000015"/>
    <w:name w:val="WW8Num23"/>
    <w:lvl w:ilvl="0">
      <w:start w:val="1"/>
      <w:numFmt w:val="decimal"/>
      <w:lvlText w:val="4.%1"/>
      <w:lvlJc w:val="left"/>
      <w:pPr>
        <w:tabs>
          <w:tab w:val="num" w:pos="284"/>
        </w:tabs>
        <w:ind w:left="284" w:firstLine="0"/>
      </w:pPr>
      <w:rPr>
        <w:rFonts w:ascii="Times New Roman" w:eastAsia="Times New Roman" w:hAnsi="Times New Roman" w:cs="Times New Roman"/>
        <w:sz w:val="22"/>
      </w:rPr>
    </w:lvl>
  </w:abstractNum>
  <w:abstractNum w:abstractNumId="10">
    <w:nsid w:val="00000016"/>
    <w:multiLevelType w:val="singleLevel"/>
    <w:tmpl w:val="00000016"/>
    <w:name w:val="WW8Num24"/>
    <w:lvl w:ilvl="0">
      <w:start w:val="5"/>
      <w:numFmt w:val="decimal"/>
      <w:lvlText w:val="%1."/>
      <w:lvlJc w:val="left"/>
      <w:pPr>
        <w:tabs>
          <w:tab w:val="num" w:pos="0"/>
        </w:tabs>
        <w:ind w:left="0" w:firstLine="0"/>
      </w:pPr>
    </w:lvl>
  </w:abstractNum>
  <w:abstractNum w:abstractNumId="11">
    <w:nsid w:val="00000017"/>
    <w:multiLevelType w:val="singleLevel"/>
    <w:tmpl w:val="00000017"/>
    <w:name w:val="WW8Num25"/>
    <w:lvl w:ilvl="0">
      <w:start w:val="1"/>
      <w:numFmt w:val="decimal"/>
      <w:lvlText w:val="%1."/>
      <w:lvlJc w:val="left"/>
      <w:pPr>
        <w:tabs>
          <w:tab w:val="num" w:pos="0"/>
        </w:tabs>
        <w:ind w:left="0" w:firstLine="0"/>
      </w:pPr>
    </w:lvl>
  </w:abstractNum>
  <w:abstractNum w:abstractNumId="12">
    <w:nsid w:val="00000018"/>
    <w:multiLevelType w:val="singleLevel"/>
    <w:tmpl w:val="00000018"/>
    <w:name w:val="WW8Num26"/>
    <w:lvl w:ilvl="0">
      <w:start w:val="1"/>
      <w:numFmt w:val="bullet"/>
      <w:lvlText w:val="□"/>
      <w:lvlJc w:val="left"/>
      <w:pPr>
        <w:tabs>
          <w:tab w:val="num" w:pos="0"/>
        </w:tabs>
        <w:ind w:left="0" w:firstLine="0"/>
      </w:pPr>
      <w:rPr>
        <w:rFonts w:ascii="Liberation Serif" w:hAnsi="Liberation Serif"/>
      </w:rPr>
    </w:lvl>
  </w:abstractNum>
  <w:abstractNum w:abstractNumId="13">
    <w:nsid w:val="05070196"/>
    <w:multiLevelType w:val="hybridMultilevel"/>
    <w:tmpl w:val="96CA3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2822B95"/>
    <w:multiLevelType w:val="hybridMultilevel"/>
    <w:tmpl w:val="9BC085D4"/>
    <w:lvl w:ilvl="0" w:tplc="00000018">
      <w:start w:val="1"/>
      <w:numFmt w:val="bullet"/>
      <w:lvlText w:val="□"/>
      <w:lvlJc w:val="left"/>
      <w:pPr>
        <w:ind w:left="720" w:hanging="360"/>
      </w:pPr>
      <w:rPr>
        <w:rFonts w:ascii="Liberation Serif" w:hAnsi="Liberation Seri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B53C0C"/>
    <w:multiLevelType w:val="hybridMultilevel"/>
    <w:tmpl w:val="9C2234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14913A92"/>
    <w:multiLevelType w:val="hybridMultilevel"/>
    <w:tmpl w:val="C31EC8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82F0752"/>
    <w:multiLevelType w:val="multilevel"/>
    <w:tmpl w:val="F30E229A"/>
    <w:lvl w:ilvl="0">
      <w:start w:val="1"/>
      <w:numFmt w:val="bullet"/>
      <w:lvlText w:val="-"/>
      <w:lvlJc w:val="left"/>
      <w:pPr>
        <w:ind w:left="360" w:hanging="360"/>
      </w:pPr>
      <w:rPr>
        <w:rFonts w:ascii="Trebuchet MS" w:hAnsi="Trebuchet MS" w:cs="Trebuchet M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1D306F77"/>
    <w:multiLevelType w:val="hybridMultilevel"/>
    <w:tmpl w:val="14B836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F03D7F"/>
    <w:multiLevelType w:val="hybridMultilevel"/>
    <w:tmpl w:val="6AAA8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841DCD"/>
    <w:multiLevelType w:val="hybridMultilevel"/>
    <w:tmpl w:val="08E46B00"/>
    <w:lvl w:ilvl="0" w:tplc="E5BE623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250B5079"/>
    <w:multiLevelType w:val="hybridMultilevel"/>
    <w:tmpl w:val="1FEC0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1B70987"/>
    <w:multiLevelType w:val="hybridMultilevel"/>
    <w:tmpl w:val="BC7A2FDE"/>
    <w:lvl w:ilvl="0" w:tplc="9C609A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2B91BDB"/>
    <w:multiLevelType w:val="hybridMultilevel"/>
    <w:tmpl w:val="DAAC7302"/>
    <w:numStyleLink w:val="Numerato"/>
  </w:abstractNum>
  <w:abstractNum w:abstractNumId="24">
    <w:nsid w:val="35AB1100"/>
    <w:multiLevelType w:val="hybridMultilevel"/>
    <w:tmpl w:val="E4345878"/>
    <w:lvl w:ilvl="0" w:tplc="0000000F">
      <w:start w:val="1"/>
      <w:numFmt w:val="bullet"/>
      <w:lvlText w:val="•"/>
      <w:lvlJc w:val="left"/>
      <w:pPr>
        <w:tabs>
          <w:tab w:val="num" w:pos="0"/>
        </w:tabs>
        <w:ind w:left="0" w:firstLine="0"/>
      </w:pPr>
      <w:rPr>
        <w:rFonts w:ascii="Liberation Serif" w:hAnsi="Liberation Serif" w:cs="Times New Roman"/>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212B3B"/>
    <w:multiLevelType w:val="hybridMultilevel"/>
    <w:tmpl w:val="46E05BF4"/>
    <w:lvl w:ilvl="0" w:tplc="AA82E37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F84AB3"/>
    <w:multiLevelType w:val="hybridMultilevel"/>
    <w:tmpl w:val="DAAC7302"/>
    <w:styleLink w:val="Numerato"/>
    <w:lvl w:ilvl="0" w:tplc="82E2795E">
      <w:start w:val="1"/>
      <w:numFmt w:val="decimal"/>
      <w:lvlText w:val="%1."/>
      <w:lvlJc w:val="left"/>
      <w:pPr>
        <w:tabs>
          <w:tab w:val="num" w:pos="232"/>
        </w:tabs>
        <w:ind w:left="2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CCEBF2">
      <w:start w:val="1"/>
      <w:numFmt w:val="decimal"/>
      <w:lvlText w:val="%2."/>
      <w:lvlJc w:val="left"/>
      <w:pPr>
        <w:tabs>
          <w:tab w:val="num" w:pos="1032"/>
        </w:tabs>
        <w:ind w:left="10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E97A8">
      <w:start w:val="1"/>
      <w:numFmt w:val="decimal"/>
      <w:lvlText w:val="%3."/>
      <w:lvlJc w:val="left"/>
      <w:pPr>
        <w:tabs>
          <w:tab w:val="num" w:pos="1832"/>
        </w:tabs>
        <w:ind w:left="18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A6B78E">
      <w:start w:val="1"/>
      <w:numFmt w:val="decimal"/>
      <w:lvlText w:val="%4."/>
      <w:lvlJc w:val="left"/>
      <w:pPr>
        <w:tabs>
          <w:tab w:val="num" w:pos="2632"/>
        </w:tabs>
        <w:ind w:left="26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F239AC">
      <w:start w:val="1"/>
      <w:numFmt w:val="decimal"/>
      <w:lvlText w:val="%5."/>
      <w:lvlJc w:val="left"/>
      <w:pPr>
        <w:tabs>
          <w:tab w:val="num" w:pos="3432"/>
        </w:tabs>
        <w:ind w:left="34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EEDC4A">
      <w:start w:val="1"/>
      <w:numFmt w:val="decimal"/>
      <w:lvlText w:val="%6."/>
      <w:lvlJc w:val="left"/>
      <w:pPr>
        <w:tabs>
          <w:tab w:val="num" w:pos="4232"/>
        </w:tabs>
        <w:ind w:left="42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0FBC2">
      <w:start w:val="1"/>
      <w:numFmt w:val="decimal"/>
      <w:lvlText w:val="%7."/>
      <w:lvlJc w:val="left"/>
      <w:pPr>
        <w:tabs>
          <w:tab w:val="num" w:pos="5032"/>
        </w:tabs>
        <w:ind w:left="50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20B44">
      <w:start w:val="1"/>
      <w:numFmt w:val="decimal"/>
      <w:lvlText w:val="%8."/>
      <w:lvlJc w:val="left"/>
      <w:pPr>
        <w:tabs>
          <w:tab w:val="num" w:pos="5832"/>
        </w:tabs>
        <w:ind w:left="58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874E0">
      <w:start w:val="1"/>
      <w:numFmt w:val="decimal"/>
      <w:lvlText w:val="%9."/>
      <w:lvlJc w:val="left"/>
      <w:pPr>
        <w:tabs>
          <w:tab w:val="num" w:pos="6632"/>
        </w:tabs>
        <w:ind w:left="6643" w:hanging="24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268483A"/>
    <w:multiLevelType w:val="hybridMultilevel"/>
    <w:tmpl w:val="020E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B373F5"/>
    <w:multiLevelType w:val="hybridMultilevel"/>
    <w:tmpl w:val="B57E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942CB3"/>
    <w:multiLevelType w:val="multilevel"/>
    <w:tmpl w:val="F4EEF92C"/>
    <w:lvl w:ilvl="0">
      <w:start w:val="1"/>
      <w:numFmt w:val="bullet"/>
      <w:lvlText w:val=""/>
      <w:lvlJc w:val="left"/>
      <w:pPr>
        <w:ind w:left="668"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53176589"/>
    <w:multiLevelType w:val="hybridMultilevel"/>
    <w:tmpl w:val="297CD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697ADC"/>
    <w:multiLevelType w:val="hybridMultilevel"/>
    <w:tmpl w:val="D8E08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872071"/>
    <w:multiLevelType w:val="hybridMultilevel"/>
    <w:tmpl w:val="9EEC5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9B1B97"/>
    <w:multiLevelType w:val="multilevel"/>
    <w:tmpl w:val="C0923BE2"/>
    <w:lvl w:ilvl="0">
      <w:start w:val="1"/>
      <w:numFmt w:val="bullet"/>
      <w:lvlText w:val="□"/>
      <w:lvlJc w:val="left"/>
      <w:pPr>
        <w:ind w:left="720" w:hanging="360"/>
      </w:pPr>
      <w:rPr>
        <w:rFonts w:ascii="Times New Roman" w:hAnsi="Times New Roman" w:cs="Times New Roman" w:hint="default"/>
      </w:rPr>
    </w:lvl>
    <w:lvl w:ilvl="1">
      <w:start w:val="12"/>
      <w:numFmt w:val="bullet"/>
      <w:lvlText w:val="•"/>
      <w:lvlJc w:val="left"/>
      <w:pPr>
        <w:ind w:left="1800" w:hanging="720"/>
      </w:pPr>
      <w:rPr>
        <w:rFonts w:ascii="Verdana" w:hAnsi="Verdana" w:cs="Verdan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7213C2C"/>
    <w:multiLevelType w:val="multilevel"/>
    <w:tmpl w:val="3140F2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8D32691"/>
    <w:multiLevelType w:val="hybridMultilevel"/>
    <w:tmpl w:val="3E76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9470FE6"/>
    <w:multiLevelType w:val="multilevel"/>
    <w:tmpl w:val="2AEAB9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9732202"/>
    <w:multiLevelType w:val="multilevel"/>
    <w:tmpl w:val="9E7EC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EC4097"/>
    <w:multiLevelType w:val="multilevel"/>
    <w:tmpl w:val="24AA0F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D2445B6"/>
    <w:multiLevelType w:val="hybridMultilevel"/>
    <w:tmpl w:val="295A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A022E6"/>
    <w:multiLevelType w:val="hybridMultilevel"/>
    <w:tmpl w:val="880CA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276163"/>
    <w:multiLevelType w:val="hybridMultilevel"/>
    <w:tmpl w:val="08AE4508"/>
    <w:lvl w:ilvl="0" w:tplc="AF30463E">
      <w:start w:val="1"/>
      <w:numFmt w:val="decimal"/>
      <w:lvlText w:val="%1)"/>
      <w:lvlJc w:val="left"/>
      <w:pPr>
        <w:ind w:left="729" w:hanging="360"/>
      </w:pPr>
      <w:rPr>
        <w:rFonts w:hint="default"/>
      </w:r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42">
    <w:nsid w:val="75C259BB"/>
    <w:multiLevelType w:val="hybridMultilevel"/>
    <w:tmpl w:val="3746E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61C62DA"/>
    <w:multiLevelType w:val="hybridMultilevel"/>
    <w:tmpl w:val="D2766E5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90E5E73"/>
    <w:multiLevelType w:val="hybridMultilevel"/>
    <w:tmpl w:val="146A7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5A2324"/>
    <w:multiLevelType w:val="hybridMultilevel"/>
    <w:tmpl w:val="A626B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38"/>
  </w:num>
  <w:num w:numId="5">
    <w:abstractNumId w:val="36"/>
  </w:num>
  <w:num w:numId="6">
    <w:abstractNumId w:val="17"/>
  </w:num>
  <w:num w:numId="7">
    <w:abstractNumId w:val="37"/>
  </w:num>
  <w:num w:numId="8">
    <w:abstractNumId w:val="18"/>
  </w:num>
  <w:num w:numId="9">
    <w:abstractNumId w:val="28"/>
  </w:num>
  <w:num w:numId="10">
    <w:abstractNumId w:val="1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 w:ilvl="0" w:tplc="4A483EB2">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512743E">
        <w:start w:val="1"/>
        <w:numFmt w:val="decimal"/>
        <w:lvlText w:val="%2."/>
        <w:lvlJc w:val="left"/>
        <w:pPr>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8B42B82">
        <w:start w:val="1"/>
        <w:numFmt w:val="decimal"/>
        <w:lvlText w:val="%3."/>
        <w:lvlJc w:val="left"/>
        <w:pPr>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FC80ADE">
        <w:start w:val="1"/>
        <w:numFmt w:val="decimal"/>
        <w:lvlText w:val="%4."/>
        <w:lvlJc w:val="left"/>
        <w:pPr>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0627AC0">
        <w:start w:val="1"/>
        <w:numFmt w:val="decimal"/>
        <w:lvlText w:val="%5."/>
        <w:lvlJc w:val="left"/>
        <w:pPr>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F2AABD0">
        <w:start w:val="1"/>
        <w:numFmt w:val="decimal"/>
        <w:lvlText w:val="%6."/>
        <w:lvlJc w:val="left"/>
        <w:pPr>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3D4D344">
        <w:start w:val="1"/>
        <w:numFmt w:val="decimal"/>
        <w:lvlText w:val="%7."/>
        <w:lvlJc w:val="left"/>
        <w:pPr>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6AE3A98">
        <w:start w:val="1"/>
        <w:numFmt w:val="decimal"/>
        <w:lvlText w:val="%8."/>
        <w:lvlJc w:val="left"/>
        <w:pPr>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27C3B04">
        <w:start w:val="1"/>
        <w:numFmt w:val="decimal"/>
        <w:lvlText w:val="%9."/>
        <w:lvlJc w:val="left"/>
        <w:pPr>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26"/>
  </w:num>
  <w:num w:numId="14">
    <w:abstractNumId w:val="30"/>
  </w:num>
  <w:num w:numId="15">
    <w:abstractNumId w:val="3"/>
  </w:num>
  <w:num w:numId="16">
    <w:abstractNumId w:val="4"/>
  </w:num>
  <w:num w:numId="17">
    <w:abstractNumId w:val="24"/>
  </w:num>
  <w:num w:numId="18">
    <w:abstractNumId w:val="15"/>
  </w:num>
  <w:num w:numId="19">
    <w:abstractNumId w:val="27"/>
  </w:num>
  <w:num w:numId="20">
    <w:abstractNumId w:val="21"/>
  </w:num>
  <w:num w:numId="21">
    <w:abstractNumId w:val="19"/>
  </w:num>
  <w:num w:numId="22">
    <w:abstractNumId w:val="45"/>
  </w:num>
  <w:num w:numId="23">
    <w:abstractNumId w:val="44"/>
  </w:num>
  <w:num w:numId="24">
    <w:abstractNumId w:val="3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
  </w:num>
  <w:num w:numId="29">
    <w:abstractNumId w:val="39"/>
  </w:num>
  <w:num w:numId="30">
    <w:abstractNumId w:val="32"/>
  </w:num>
  <w:num w:numId="31">
    <w:abstractNumId w:val="13"/>
  </w:num>
  <w:num w:numId="32">
    <w:abstractNumId w:val="42"/>
  </w:num>
  <w:num w:numId="33">
    <w:abstractNumId w:val="40"/>
  </w:num>
  <w:num w:numId="34">
    <w:abstractNumId w:val="35"/>
  </w:num>
  <w:num w:numId="35">
    <w:abstractNumId w:val="20"/>
  </w:num>
  <w:num w:numId="36">
    <w:abstractNumId w:val="5"/>
  </w:num>
  <w:num w:numId="37">
    <w:abstractNumId w:val="6"/>
  </w:num>
  <w:num w:numId="38">
    <w:abstractNumId w:val="7"/>
    <w:lvlOverride w:ilvl="0">
      <w:startOverride w:val="2"/>
    </w:lvlOverride>
  </w:num>
  <w:num w:numId="39">
    <w:abstractNumId w:val="8"/>
    <w:lvlOverride w:ilvl="0">
      <w:startOverride w:val="3"/>
    </w:lvlOverride>
  </w:num>
  <w:num w:numId="40">
    <w:abstractNumId w:val="9"/>
    <w:lvlOverride w:ilvl="0">
      <w:startOverride w:val="1"/>
    </w:lvlOverride>
  </w:num>
  <w:num w:numId="41">
    <w:abstractNumId w:val="10"/>
    <w:lvlOverride w:ilvl="0">
      <w:startOverride w:val="5"/>
    </w:lvlOverride>
  </w:num>
  <w:num w:numId="42">
    <w:abstractNumId w:val="11"/>
    <w:lvlOverride w:ilvl="0">
      <w:startOverride w:val="1"/>
    </w:lvlOverride>
  </w:num>
  <w:num w:numId="43">
    <w:abstractNumId w:val="12"/>
  </w:num>
  <w:num w:numId="44">
    <w:abstractNumId w:val="14"/>
  </w:num>
  <w:num w:numId="45">
    <w:abstractNumId w:val="22"/>
  </w:num>
  <w:num w:numId="46">
    <w:abstractNumId w:val="25"/>
  </w:num>
  <w:num w:numId="47">
    <w:abstractNumId w:val="4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B6"/>
    <w:rsid w:val="00005728"/>
    <w:rsid w:val="0002358F"/>
    <w:rsid w:val="00033B04"/>
    <w:rsid w:val="00094445"/>
    <w:rsid w:val="00124F31"/>
    <w:rsid w:val="00172A08"/>
    <w:rsid w:val="00193F09"/>
    <w:rsid w:val="001B16D7"/>
    <w:rsid w:val="001C2C38"/>
    <w:rsid w:val="001E4525"/>
    <w:rsid w:val="002009CC"/>
    <w:rsid w:val="002155E6"/>
    <w:rsid w:val="002200AD"/>
    <w:rsid w:val="00221CDE"/>
    <w:rsid w:val="00252FE4"/>
    <w:rsid w:val="002658A8"/>
    <w:rsid w:val="002C10C9"/>
    <w:rsid w:val="00311EB9"/>
    <w:rsid w:val="003C6FAF"/>
    <w:rsid w:val="003D2F84"/>
    <w:rsid w:val="003E3E23"/>
    <w:rsid w:val="00403A41"/>
    <w:rsid w:val="004106DA"/>
    <w:rsid w:val="004517A5"/>
    <w:rsid w:val="00455C42"/>
    <w:rsid w:val="004B29A0"/>
    <w:rsid w:val="004B57E8"/>
    <w:rsid w:val="004C5467"/>
    <w:rsid w:val="004F2BF6"/>
    <w:rsid w:val="00510EA5"/>
    <w:rsid w:val="0053309D"/>
    <w:rsid w:val="00552E53"/>
    <w:rsid w:val="005843AF"/>
    <w:rsid w:val="005D28DB"/>
    <w:rsid w:val="00603D23"/>
    <w:rsid w:val="00621578"/>
    <w:rsid w:val="006271B9"/>
    <w:rsid w:val="0063104E"/>
    <w:rsid w:val="00634B6C"/>
    <w:rsid w:val="006778AA"/>
    <w:rsid w:val="006B4E13"/>
    <w:rsid w:val="00730172"/>
    <w:rsid w:val="0076441B"/>
    <w:rsid w:val="007A1921"/>
    <w:rsid w:val="008002BB"/>
    <w:rsid w:val="0085306A"/>
    <w:rsid w:val="0087087A"/>
    <w:rsid w:val="0087486A"/>
    <w:rsid w:val="0088117E"/>
    <w:rsid w:val="00920362"/>
    <w:rsid w:val="00997FC9"/>
    <w:rsid w:val="009A4485"/>
    <w:rsid w:val="009E310F"/>
    <w:rsid w:val="009E6A9F"/>
    <w:rsid w:val="00A01D60"/>
    <w:rsid w:val="00A02CA3"/>
    <w:rsid w:val="00A07B67"/>
    <w:rsid w:val="00A36206"/>
    <w:rsid w:val="00A57BE8"/>
    <w:rsid w:val="00A8175F"/>
    <w:rsid w:val="00AB2DB7"/>
    <w:rsid w:val="00AC51CD"/>
    <w:rsid w:val="00B2334E"/>
    <w:rsid w:val="00B93B0E"/>
    <w:rsid w:val="00B959C4"/>
    <w:rsid w:val="00BA3B47"/>
    <w:rsid w:val="00BF3156"/>
    <w:rsid w:val="00C030BF"/>
    <w:rsid w:val="00C047B7"/>
    <w:rsid w:val="00C24E17"/>
    <w:rsid w:val="00C3013F"/>
    <w:rsid w:val="00C430E7"/>
    <w:rsid w:val="00C451C3"/>
    <w:rsid w:val="00C77A49"/>
    <w:rsid w:val="00C84BF3"/>
    <w:rsid w:val="00CC13EE"/>
    <w:rsid w:val="00CC58D9"/>
    <w:rsid w:val="00CE6893"/>
    <w:rsid w:val="00CF1F2E"/>
    <w:rsid w:val="00D30E98"/>
    <w:rsid w:val="00D43314"/>
    <w:rsid w:val="00DA041F"/>
    <w:rsid w:val="00DB3CA2"/>
    <w:rsid w:val="00DD59B5"/>
    <w:rsid w:val="00DD75B6"/>
    <w:rsid w:val="00DE2BE0"/>
    <w:rsid w:val="00E65D8F"/>
    <w:rsid w:val="00E7464D"/>
    <w:rsid w:val="00E84A9B"/>
    <w:rsid w:val="00EA0F1A"/>
    <w:rsid w:val="00EF48FB"/>
    <w:rsid w:val="00EF7696"/>
    <w:rsid w:val="00F00F48"/>
    <w:rsid w:val="00F07E11"/>
    <w:rsid w:val="00F41834"/>
    <w:rsid w:val="00F54D9A"/>
    <w:rsid w:val="00F64968"/>
    <w:rsid w:val="00FA6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24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Bdr>
        <w:top w:val="none" w:sz="0" w:space="0" w:color="000000"/>
        <w:left w:val="none" w:sz="0" w:space="0" w:color="000000"/>
        <w:bottom w:val="none" w:sz="0" w:space="0" w:color="000000"/>
        <w:right w:val="none" w:sz="0" w:space="0" w:color="000000"/>
      </w:pBdr>
      <w:suppressAutoHyphens/>
    </w:pPr>
    <w:rPr>
      <w:rFonts w:cs="Arial Unicode MS"/>
      <w:color w:val="000000"/>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Arial Unicode MS" w:eastAsia="Times New Roman" w:hAnsi="Arial Unicode MS" w:cs="Arial Unicode MS"/>
      <w:b w:val="0"/>
      <w:i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4z0">
    <w:name w:val="WW8Num4z0"/>
    <w:rPr>
      <w:rFonts w:ascii="Symbol" w:eastAsia="Times New Roman" w:hAnsi="Symbol" w:cs="Symbol"/>
      <w:b w:val="0"/>
      <w:i w:val="0"/>
      <w:caps w:val="0"/>
      <w:smallCaps w:val="0"/>
      <w:strike w:val="0"/>
      <w:dstrike w:val="0"/>
      <w:color w:val="000000"/>
      <w:spacing w:val="0"/>
      <w:w w:val="100"/>
      <w:kern w:val="0"/>
      <w:position w:val="0"/>
      <w:sz w:val="20"/>
      <w:vertAlign w:val="baseline"/>
      <w14:textOutline w14:w="0" w14:cap="rnd" w14:cmpd="sng" w14:algn="ctr">
        <w14:noFill/>
        <w14:prstDash w14:val="solid"/>
        <w14:bevel/>
      </w14:textOutline>
    </w:rPr>
  </w:style>
  <w:style w:type="character" w:customStyle="1" w:styleId="WW8Num4z1">
    <w:name w:val="WW8Num4z1"/>
    <w:rPr>
      <w:rFonts w:ascii="Arial Unicode MS" w:eastAsia="Times New Roman" w:hAnsi="Arial Unicode MS" w:cs="Arial Unicode MS"/>
      <w:b w:val="0"/>
      <w:i w:val="0"/>
      <w:caps w:val="0"/>
      <w:smallCaps w:val="0"/>
      <w:strike w:val="0"/>
      <w:dstrike w:val="0"/>
      <w:color w:val="000000"/>
      <w:spacing w:val="0"/>
      <w:w w:val="100"/>
      <w:kern w:val="0"/>
      <w:position w:val="0"/>
      <w:sz w:val="20"/>
      <w:vertAlign w:val="baseline"/>
      <w14:textOutline w14:w="0" w14:cap="rnd" w14:cmpd="sng" w14:algn="ctr">
        <w14:noFill/>
        <w14:prstDash w14:val="solid"/>
        <w14:bevel/>
      </w14:textOutline>
    </w:rPr>
  </w:style>
  <w:style w:type="character" w:customStyle="1" w:styleId="Carpredefinitoparagrafo1">
    <w:name w:val="Car. predefinito paragrafo1"/>
  </w:style>
  <w:style w:type="character" w:styleId="Collegamentoipertestuale">
    <w:name w:val="Hyperlink"/>
    <w:rPr>
      <w:u w:val="single"/>
    </w:rPr>
  </w:style>
  <w:style w:type="character" w:customStyle="1" w:styleId="Nessuno">
    <w:name w:val="Nessuno"/>
  </w:style>
  <w:style w:type="character" w:customStyle="1" w:styleId="Hyperlink0">
    <w:name w:val="Hyperlink.0"/>
    <w:rPr>
      <w:rFonts w:ascii="Helvetica Neue" w:eastAsia="Times New Roman" w:hAnsi="Helvetica Neue" w:cs="Helvetica Neue"/>
      <w:color w:val="000000"/>
      <w:sz w:val="19"/>
      <w:szCs w:val="19"/>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character" w:customStyle="1" w:styleId="Caratteridinumerazione">
    <w:name w:val="Caratteri di numerazione"/>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epidipagina">
    <w:name w:val="Intestazione e piè di pagina"/>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hAnsi="Helvetica Neue" w:cs="Arial Unicode MS"/>
      <w:color w:val="000000"/>
      <w:sz w:val="24"/>
      <w:szCs w:val="24"/>
      <w:lang w:eastAsia="zh-CN"/>
    </w:rPr>
  </w:style>
  <w:style w:type="paragraph" w:styleId="Rientrocorpodeltesto">
    <w:name w:val="Body Text Indent"/>
    <w:basedOn w:val="Normale"/>
    <w:pPr>
      <w:spacing w:after="120"/>
      <w:ind w:left="283"/>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Normale1">
    <w:name w:val="Normale1"/>
    <w:rsid w:val="00DA041F"/>
    <w:pPr>
      <w:suppressAutoHyphens/>
      <w:overflowPunct w:val="0"/>
      <w:textAlignment w:val="baseline"/>
    </w:pPr>
    <w:rPr>
      <w:rFonts w:ascii="Times" w:hAnsi="Times"/>
      <w:color w:val="00000A"/>
      <w:sz w:val="24"/>
      <w:szCs w:val="22"/>
    </w:rPr>
  </w:style>
  <w:style w:type="paragraph" w:styleId="Paragrafoelenco">
    <w:name w:val="List Paragraph"/>
    <w:basedOn w:val="Normale1"/>
    <w:uiPriority w:val="34"/>
    <w:qFormat/>
    <w:rsid w:val="00DA041F"/>
    <w:pPr>
      <w:ind w:left="720"/>
      <w:contextualSpacing/>
    </w:pPr>
  </w:style>
  <w:style w:type="paragraph" w:styleId="Nessunaspaziatura">
    <w:name w:val="No Spacing"/>
    <w:uiPriority w:val="1"/>
    <w:qFormat/>
    <w:rsid w:val="00DA041F"/>
    <w:pPr>
      <w:suppressAutoHyphens/>
    </w:pPr>
    <w:rPr>
      <w:rFonts w:ascii="Calibri" w:hAnsi="Calibri"/>
      <w:color w:val="00000A"/>
      <w:sz w:val="22"/>
      <w:szCs w:val="22"/>
    </w:rPr>
  </w:style>
  <w:style w:type="table" w:styleId="Grigliatabella">
    <w:name w:val="Table Grid"/>
    <w:basedOn w:val="Tabellanormale"/>
    <w:uiPriority w:val="59"/>
    <w:rsid w:val="00DA041F"/>
    <w:pPr>
      <w:textAlignment w:val="baseline"/>
    </w:pPr>
    <w:rPr>
      <w:rFonts w:ascii="Times" w:hAnsi="Times"/>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93F09"/>
    <w:rPr>
      <w:color w:val="605E5C"/>
      <w:shd w:val="clear" w:color="auto" w:fill="E1DFDD"/>
    </w:rPr>
  </w:style>
  <w:style w:type="character" w:styleId="Collegamentovisitato">
    <w:name w:val="FollowedHyperlink"/>
    <w:uiPriority w:val="99"/>
    <w:semiHidden/>
    <w:unhideWhenUsed/>
    <w:rsid w:val="00AC51CD"/>
    <w:rPr>
      <w:color w:val="954F72"/>
      <w:u w:val="single"/>
    </w:rPr>
  </w:style>
  <w:style w:type="paragraph" w:customStyle="1" w:styleId="Default">
    <w:name w:val="Default"/>
    <w:rsid w:val="004517A5"/>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semiHidden/>
    <w:unhideWhenUsed/>
    <w:rsid w:val="00DB3CA2"/>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cs="Times New Roman"/>
      <w:color w:val="auto"/>
      <w:kern w:val="0"/>
      <w:lang w:eastAsia="it-IT"/>
    </w:rPr>
  </w:style>
  <w:style w:type="character" w:customStyle="1" w:styleId="Hyperlink1">
    <w:name w:val="Hyperlink.1"/>
    <w:rsid w:val="005D28DB"/>
    <w:rPr>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numbering" w:customStyle="1" w:styleId="Numerato">
    <w:name w:val="Numerato"/>
    <w:rsid w:val="005D28D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Bdr>
        <w:top w:val="none" w:sz="0" w:space="0" w:color="000000"/>
        <w:left w:val="none" w:sz="0" w:space="0" w:color="000000"/>
        <w:bottom w:val="none" w:sz="0" w:space="0" w:color="000000"/>
        <w:right w:val="none" w:sz="0" w:space="0" w:color="000000"/>
      </w:pBdr>
      <w:suppressAutoHyphens/>
    </w:pPr>
    <w:rPr>
      <w:rFonts w:cs="Arial Unicode MS"/>
      <w:color w:val="000000"/>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Arial Unicode MS" w:eastAsia="Times New Roman" w:hAnsi="Arial Unicode MS" w:cs="Arial Unicode MS"/>
      <w:b w:val="0"/>
      <w:i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4z0">
    <w:name w:val="WW8Num4z0"/>
    <w:rPr>
      <w:rFonts w:ascii="Symbol" w:eastAsia="Times New Roman" w:hAnsi="Symbol" w:cs="Symbol"/>
      <w:b w:val="0"/>
      <w:i w:val="0"/>
      <w:caps w:val="0"/>
      <w:smallCaps w:val="0"/>
      <w:strike w:val="0"/>
      <w:dstrike w:val="0"/>
      <w:color w:val="000000"/>
      <w:spacing w:val="0"/>
      <w:w w:val="100"/>
      <w:kern w:val="0"/>
      <w:position w:val="0"/>
      <w:sz w:val="20"/>
      <w:vertAlign w:val="baseline"/>
      <w14:textOutline w14:w="0" w14:cap="rnd" w14:cmpd="sng" w14:algn="ctr">
        <w14:noFill/>
        <w14:prstDash w14:val="solid"/>
        <w14:bevel/>
      </w14:textOutline>
    </w:rPr>
  </w:style>
  <w:style w:type="character" w:customStyle="1" w:styleId="WW8Num4z1">
    <w:name w:val="WW8Num4z1"/>
    <w:rPr>
      <w:rFonts w:ascii="Arial Unicode MS" w:eastAsia="Times New Roman" w:hAnsi="Arial Unicode MS" w:cs="Arial Unicode MS"/>
      <w:b w:val="0"/>
      <w:i w:val="0"/>
      <w:caps w:val="0"/>
      <w:smallCaps w:val="0"/>
      <w:strike w:val="0"/>
      <w:dstrike w:val="0"/>
      <w:color w:val="000000"/>
      <w:spacing w:val="0"/>
      <w:w w:val="100"/>
      <w:kern w:val="0"/>
      <w:position w:val="0"/>
      <w:sz w:val="20"/>
      <w:vertAlign w:val="baseline"/>
      <w14:textOutline w14:w="0" w14:cap="rnd" w14:cmpd="sng" w14:algn="ctr">
        <w14:noFill/>
        <w14:prstDash w14:val="solid"/>
        <w14:bevel/>
      </w14:textOutline>
    </w:rPr>
  </w:style>
  <w:style w:type="character" w:customStyle="1" w:styleId="Carpredefinitoparagrafo1">
    <w:name w:val="Car. predefinito paragrafo1"/>
  </w:style>
  <w:style w:type="character" w:styleId="Collegamentoipertestuale">
    <w:name w:val="Hyperlink"/>
    <w:rPr>
      <w:u w:val="single"/>
    </w:rPr>
  </w:style>
  <w:style w:type="character" w:customStyle="1" w:styleId="Nessuno">
    <w:name w:val="Nessuno"/>
  </w:style>
  <w:style w:type="character" w:customStyle="1" w:styleId="Hyperlink0">
    <w:name w:val="Hyperlink.0"/>
    <w:rPr>
      <w:rFonts w:ascii="Helvetica Neue" w:eastAsia="Times New Roman" w:hAnsi="Helvetica Neue" w:cs="Helvetica Neue"/>
      <w:color w:val="000000"/>
      <w:sz w:val="19"/>
      <w:szCs w:val="19"/>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character" w:customStyle="1" w:styleId="Caratteridinumerazione">
    <w:name w:val="Caratteri di numerazione"/>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epidipagina">
    <w:name w:val="Intestazione e piè di pagina"/>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hAnsi="Helvetica Neue" w:cs="Arial Unicode MS"/>
      <w:color w:val="000000"/>
      <w:sz w:val="24"/>
      <w:szCs w:val="24"/>
      <w:lang w:eastAsia="zh-CN"/>
    </w:rPr>
  </w:style>
  <w:style w:type="paragraph" w:styleId="Rientrocorpodeltesto">
    <w:name w:val="Body Text Indent"/>
    <w:basedOn w:val="Normale"/>
    <w:pPr>
      <w:spacing w:after="120"/>
      <w:ind w:left="283"/>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Normale1">
    <w:name w:val="Normale1"/>
    <w:rsid w:val="00DA041F"/>
    <w:pPr>
      <w:suppressAutoHyphens/>
      <w:overflowPunct w:val="0"/>
      <w:textAlignment w:val="baseline"/>
    </w:pPr>
    <w:rPr>
      <w:rFonts w:ascii="Times" w:hAnsi="Times"/>
      <w:color w:val="00000A"/>
      <w:sz w:val="24"/>
      <w:szCs w:val="22"/>
    </w:rPr>
  </w:style>
  <w:style w:type="paragraph" w:styleId="Paragrafoelenco">
    <w:name w:val="List Paragraph"/>
    <w:basedOn w:val="Normale1"/>
    <w:uiPriority w:val="34"/>
    <w:qFormat/>
    <w:rsid w:val="00DA041F"/>
    <w:pPr>
      <w:ind w:left="720"/>
      <w:contextualSpacing/>
    </w:pPr>
  </w:style>
  <w:style w:type="paragraph" w:styleId="Nessunaspaziatura">
    <w:name w:val="No Spacing"/>
    <w:uiPriority w:val="1"/>
    <w:qFormat/>
    <w:rsid w:val="00DA041F"/>
    <w:pPr>
      <w:suppressAutoHyphens/>
    </w:pPr>
    <w:rPr>
      <w:rFonts w:ascii="Calibri" w:hAnsi="Calibri"/>
      <w:color w:val="00000A"/>
      <w:sz w:val="22"/>
      <w:szCs w:val="22"/>
    </w:rPr>
  </w:style>
  <w:style w:type="table" w:styleId="Grigliatabella">
    <w:name w:val="Table Grid"/>
    <w:basedOn w:val="Tabellanormale"/>
    <w:uiPriority w:val="59"/>
    <w:rsid w:val="00DA041F"/>
    <w:pPr>
      <w:textAlignment w:val="baseline"/>
    </w:pPr>
    <w:rPr>
      <w:rFonts w:ascii="Times" w:hAnsi="Times"/>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93F09"/>
    <w:rPr>
      <w:color w:val="605E5C"/>
      <w:shd w:val="clear" w:color="auto" w:fill="E1DFDD"/>
    </w:rPr>
  </w:style>
  <w:style w:type="character" w:styleId="Collegamentovisitato">
    <w:name w:val="FollowedHyperlink"/>
    <w:uiPriority w:val="99"/>
    <w:semiHidden/>
    <w:unhideWhenUsed/>
    <w:rsid w:val="00AC51CD"/>
    <w:rPr>
      <w:color w:val="954F72"/>
      <w:u w:val="single"/>
    </w:rPr>
  </w:style>
  <w:style w:type="paragraph" w:customStyle="1" w:styleId="Default">
    <w:name w:val="Default"/>
    <w:rsid w:val="004517A5"/>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semiHidden/>
    <w:unhideWhenUsed/>
    <w:rsid w:val="00DB3CA2"/>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cs="Times New Roman"/>
      <w:color w:val="auto"/>
      <w:kern w:val="0"/>
      <w:lang w:eastAsia="it-IT"/>
    </w:rPr>
  </w:style>
  <w:style w:type="character" w:customStyle="1" w:styleId="Hyperlink1">
    <w:name w:val="Hyperlink.1"/>
    <w:rsid w:val="005D28DB"/>
    <w:rPr>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numbering" w:customStyle="1" w:styleId="Numerato">
    <w:name w:val="Numerato"/>
    <w:rsid w:val="005D28D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0012">
      <w:bodyDiv w:val="1"/>
      <w:marLeft w:val="0"/>
      <w:marRight w:val="0"/>
      <w:marTop w:val="0"/>
      <w:marBottom w:val="0"/>
      <w:divBdr>
        <w:top w:val="none" w:sz="0" w:space="0" w:color="auto"/>
        <w:left w:val="none" w:sz="0" w:space="0" w:color="auto"/>
        <w:bottom w:val="none" w:sz="0" w:space="0" w:color="auto"/>
        <w:right w:val="none" w:sz="0" w:space="0" w:color="auto"/>
      </w:divBdr>
    </w:div>
    <w:div w:id="477920140">
      <w:bodyDiv w:val="1"/>
      <w:marLeft w:val="0"/>
      <w:marRight w:val="0"/>
      <w:marTop w:val="0"/>
      <w:marBottom w:val="0"/>
      <w:divBdr>
        <w:top w:val="none" w:sz="0" w:space="0" w:color="auto"/>
        <w:left w:val="none" w:sz="0" w:space="0" w:color="auto"/>
        <w:bottom w:val="none" w:sz="0" w:space="0" w:color="auto"/>
        <w:right w:val="none" w:sz="0" w:space="0" w:color="auto"/>
      </w:divBdr>
    </w:div>
    <w:div w:id="992686095">
      <w:bodyDiv w:val="1"/>
      <w:marLeft w:val="0"/>
      <w:marRight w:val="0"/>
      <w:marTop w:val="0"/>
      <w:marBottom w:val="0"/>
      <w:divBdr>
        <w:top w:val="none" w:sz="0" w:space="0" w:color="auto"/>
        <w:left w:val="none" w:sz="0" w:space="0" w:color="auto"/>
        <w:bottom w:val="none" w:sz="0" w:space="0" w:color="auto"/>
        <w:right w:val="none" w:sz="0" w:space="0" w:color="auto"/>
      </w:divBdr>
    </w:div>
    <w:div w:id="1212884752">
      <w:bodyDiv w:val="1"/>
      <w:marLeft w:val="0"/>
      <w:marRight w:val="0"/>
      <w:marTop w:val="0"/>
      <w:marBottom w:val="0"/>
      <w:divBdr>
        <w:top w:val="none" w:sz="0" w:space="0" w:color="auto"/>
        <w:left w:val="none" w:sz="0" w:space="0" w:color="auto"/>
        <w:bottom w:val="none" w:sz="0" w:space="0" w:color="auto"/>
        <w:right w:val="none" w:sz="0" w:space="0" w:color="auto"/>
      </w:divBdr>
    </w:div>
    <w:div w:id="13138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https://i2.wp.com/www.liceisgv.gov.it/wp-content/uploads/2019/12/cropped-Copy-of-Copy-of-Licei-1-1.png?resize=624%2C257" TargetMode="External"/><Relationship Id="rId3" Type="http://schemas.openxmlformats.org/officeDocument/2006/relationships/hyperlink" Target="mailto:arpm010006@pec.istruzione.it" TargetMode="External"/><Relationship Id="rId7" Type="http://schemas.openxmlformats.org/officeDocument/2006/relationships/image" Target="media/image6.png"/><Relationship Id="rId2" Type="http://schemas.openxmlformats.org/officeDocument/2006/relationships/hyperlink" Target="mailto:arpm010006@istruzione.it" TargetMode="External"/><Relationship Id="rId1" Type="http://schemas.openxmlformats.org/officeDocument/2006/relationships/hyperlink" Target="http://www.liceisgv.gov.it/" TargetMode="External"/><Relationship Id="rId6" Type="http://schemas.openxmlformats.org/officeDocument/2006/relationships/hyperlink" Target="mailto:arpm010006@pec.istruzione.it" TargetMode="External"/><Relationship Id="rId5" Type="http://schemas.openxmlformats.org/officeDocument/2006/relationships/hyperlink" Target="mailto:arpm010006@istruzione.it" TargetMode="External"/><Relationship Id="rId4" Type="http://schemas.openxmlformats.org/officeDocument/2006/relationships/hyperlink" Target="http://www.liceisgv.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arta%20intestata%202020%20(no%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2020 (no PON)</Template>
  <TotalTime>0</TotalTime>
  <Pages>3</Pages>
  <Words>1123</Words>
  <Characters>6406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7514</CharactersWithSpaces>
  <SharedDoc>false</SharedDoc>
  <HLinks>
    <vt:vector size="24" baseType="variant">
      <vt:variant>
        <vt:i4>5242928</vt:i4>
      </vt:variant>
      <vt:variant>
        <vt:i4>6</vt:i4>
      </vt:variant>
      <vt:variant>
        <vt:i4>0</vt:i4>
      </vt:variant>
      <vt:variant>
        <vt:i4>5</vt:i4>
      </vt:variant>
      <vt:variant>
        <vt:lpwstr>mailto:arpm010006@pec.istruzione.it</vt:lpwstr>
      </vt:variant>
      <vt:variant>
        <vt:lpwstr/>
      </vt:variant>
      <vt:variant>
        <vt:i4>1769507</vt:i4>
      </vt:variant>
      <vt:variant>
        <vt:i4>3</vt:i4>
      </vt:variant>
      <vt:variant>
        <vt:i4>0</vt:i4>
      </vt:variant>
      <vt:variant>
        <vt:i4>5</vt:i4>
      </vt:variant>
      <vt:variant>
        <vt:lpwstr>mailto:arpm010006@istruzione.it</vt:lpwstr>
      </vt:variant>
      <vt:variant>
        <vt:lpwstr/>
      </vt:variant>
      <vt:variant>
        <vt:i4>3211297</vt:i4>
      </vt:variant>
      <vt:variant>
        <vt:i4>0</vt:i4>
      </vt:variant>
      <vt:variant>
        <vt:i4>0</vt:i4>
      </vt:variant>
      <vt:variant>
        <vt:i4>5</vt:i4>
      </vt:variant>
      <vt:variant>
        <vt:lpwstr>http://www.liceisgv.gov.it/</vt:lpwstr>
      </vt:variant>
      <vt:variant>
        <vt:lpwstr/>
      </vt:variant>
      <vt:variant>
        <vt:i4>2752626</vt:i4>
      </vt:variant>
      <vt:variant>
        <vt:i4>-1</vt:i4>
      </vt:variant>
      <vt:variant>
        <vt:i4>2053</vt:i4>
      </vt:variant>
      <vt:variant>
        <vt:i4>1</vt:i4>
      </vt:variant>
      <vt:variant>
        <vt:lpwstr>https://i2.wp.com/www.liceisgv.gov.it/wp-content/uploads/2019/12/cropped-Copy-of-Copy-of-Licei-1-1.png?resize=624%2C257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Noemi Naldini</cp:lastModifiedBy>
  <cp:revision>2</cp:revision>
  <cp:lastPrinted>2020-08-13T10:45:00Z</cp:lastPrinted>
  <dcterms:created xsi:type="dcterms:W3CDTF">2022-02-08T15:23:00Z</dcterms:created>
  <dcterms:modified xsi:type="dcterms:W3CDTF">2022-02-08T15:23:00Z</dcterms:modified>
</cp:coreProperties>
</file>